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D375" w14:textId="77777777" w:rsidR="00DC6AA8" w:rsidRDefault="0050291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6F22DE" wp14:editId="7E99951B">
                <wp:simplePos x="0" y="0"/>
                <wp:positionH relativeFrom="page">
                  <wp:posOffset>4904105</wp:posOffset>
                </wp:positionH>
                <wp:positionV relativeFrom="page">
                  <wp:posOffset>10110470</wp:posOffset>
                </wp:positionV>
                <wp:extent cx="746760" cy="267335"/>
                <wp:effectExtent l="8255" t="4445" r="6985" b="444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267335"/>
                          <a:chOff x="7723" y="15922"/>
                          <a:chExt cx="1176" cy="421"/>
                        </a:xfrm>
                      </wpg:grpSpPr>
                      <pic:pic xmlns:pic="http://schemas.openxmlformats.org/drawingml/2006/picture">
                        <pic:nvPicPr>
                          <pic:cNvPr id="8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4" y="15926"/>
                            <a:ext cx="1172" cy="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725" y="15924"/>
                            <a:ext cx="1171" cy="416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1171"/>
                              <a:gd name="T2" fmla="+- 0 15924 15924"/>
                              <a:gd name="T3" fmla="*/ 15924 h 416"/>
                              <a:gd name="T4" fmla="+- 0 8896 7725"/>
                              <a:gd name="T5" fmla="*/ T4 w 1171"/>
                              <a:gd name="T6" fmla="+- 0 15924 15924"/>
                              <a:gd name="T7" fmla="*/ 15924 h 416"/>
                              <a:gd name="T8" fmla="+- 0 8896 7725"/>
                              <a:gd name="T9" fmla="*/ T8 w 1171"/>
                              <a:gd name="T10" fmla="+- 0 16341 15924"/>
                              <a:gd name="T11" fmla="*/ 16341 h 416"/>
                              <a:gd name="T12" fmla="+- 0 7725 7725"/>
                              <a:gd name="T13" fmla="*/ T12 w 1171"/>
                              <a:gd name="T14" fmla="+- 0 16341 15924"/>
                              <a:gd name="T15" fmla="*/ 16341 h 416"/>
                              <a:gd name="T16" fmla="+- 0 7725 7725"/>
                              <a:gd name="T17" fmla="*/ T16 w 1171"/>
                              <a:gd name="T18" fmla="+- 0 15924 15924"/>
                              <a:gd name="T19" fmla="*/ 1592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416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417"/>
                                </a:lnTo>
                                <a:lnTo>
                                  <a:pt x="0" y="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A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5E44D" id="Group 89" o:spid="_x0000_s1026" style="position:absolute;margin-left:386.15pt;margin-top:796.1pt;width:58.8pt;height:21.05pt;z-index:-251657728;mso-position-horizontal-relative:page;mso-position-vertical-relative:page" coordorigin="7723,15922" coordsize="1176,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7724;top:15926;width:1172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">
                  <v:imagedata r:id="rId6" o:title=""/>
                </v:shape>
                <v:shape id="Freeform 90" o:spid="_x0000_s1028" style="position:absolute;left:7725;top:15924;width:1171;height:416;visibility:visible;mso-wrap-style:square;v-text-anchor:top" coordsize="117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" path="m,l1171,r,417l,417,,xe" filled="f" strokecolor="#2a2a29" strokeweight=".07619mm">
                  <v:path arrowok="t" o:connecttype="custom" o:connectlocs="0,15924;1171,15924;1171,16341;0,16341;0,159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FA33C1" wp14:editId="6DA05232">
                <wp:simplePos x="0" y="0"/>
                <wp:positionH relativeFrom="page">
                  <wp:posOffset>1890395</wp:posOffset>
                </wp:positionH>
                <wp:positionV relativeFrom="page">
                  <wp:posOffset>10191750</wp:posOffset>
                </wp:positionV>
                <wp:extent cx="2967355" cy="101600"/>
                <wp:effectExtent l="4445" t="0" r="9525" b="31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01600"/>
                          <a:chOff x="2977" y="16050"/>
                          <a:chExt cx="4673" cy="160"/>
                        </a:xfrm>
                      </wpg:grpSpPr>
                      <wps:wsp>
                        <wps:cNvPr id="34" name="Freeform 8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661 2977"/>
                              <a:gd name="T1" fmla="*/ T0 w 4673"/>
                              <a:gd name="T2" fmla="+- 0 16210 16050"/>
                              <a:gd name="T3" fmla="*/ 16210 h 160"/>
                              <a:gd name="T4" fmla="+- 0 4663 2977"/>
                              <a:gd name="T5" fmla="*/ T4 w 4673"/>
                              <a:gd name="T6" fmla="+- 0 16210 16050"/>
                              <a:gd name="T7" fmla="*/ 16210 h 160"/>
                              <a:gd name="T8" fmla="+- 0 4663 2977"/>
                              <a:gd name="T9" fmla="*/ T8 w 4673"/>
                              <a:gd name="T10" fmla="+- 0 16178 16050"/>
                              <a:gd name="T11" fmla="*/ 16178 h 160"/>
                              <a:gd name="T12" fmla="+- 0 4659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4613 2977"/>
                              <a:gd name="T17" fmla="*/ T16 w 4673"/>
                              <a:gd name="T18" fmla="+- 0 16179 16050"/>
                              <a:gd name="T19" fmla="*/ 16179 h 160"/>
                              <a:gd name="T20" fmla="+- 0 4583 2977"/>
                              <a:gd name="T21" fmla="*/ T20 w 4673"/>
                              <a:gd name="T22" fmla="+- 0 16210 16050"/>
                              <a:gd name="T23" fmla="*/ 16210 h 160"/>
                              <a:gd name="T24" fmla="+- 0 4661 2977"/>
                              <a:gd name="T25" fmla="*/ T24 w 4673"/>
                              <a:gd name="T26" fmla="+- 0 16210 16050"/>
                              <a:gd name="T27" fmla="*/ 1621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684" y="160"/>
                                </a:moveTo>
                                <a:lnTo>
                                  <a:pt x="1686" y="160"/>
                                </a:lnTo>
                                <a:lnTo>
                                  <a:pt x="1686" y="128"/>
                                </a:lnTo>
                                <a:lnTo>
                                  <a:pt x="1682" y="129"/>
                                </a:lnTo>
                                <a:lnTo>
                                  <a:pt x="1636" y="129"/>
                                </a:lnTo>
                                <a:lnTo>
                                  <a:pt x="1606" y="160"/>
                                </a:lnTo>
                                <a:lnTo>
                                  <a:pt x="1684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742 2977"/>
                              <a:gd name="T1" fmla="*/ T0 w 4673"/>
                              <a:gd name="T2" fmla="+- 0 16050 16050"/>
                              <a:gd name="T3" fmla="*/ 16050 h 160"/>
                              <a:gd name="T4" fmla="+- 0 4742 2977"/>
                              <a:gd name="T5" fmla="*/ T4 w 4673"/>
                              <a:gd name="T6" fmla="+- 0 16210 16050"/>
                              <a:gd name="T7" fmla="*/ 16210 h 160"/>
                              <a:gd name="T8" fmla="+- 0 4773 2977"/>
                              <a:gd name="T9" fmla="*/ T8 w 4673"/>
                              <a:gd name="T10" fmla="+- 0 16210 16050"/>
                              <a:gd name="T11" fmla="*/ 16210 h 160"/>
                              <a:gd name="T12" fmla="+- 0 4773 2977"/>
                              <a:gd name="T13" fmla="*/ T12 w 4673"/>
                              <a:gd name="T14" fmla="+- 0 16145 16050"/>
                              <a:gd name="T15" fmla="*/ 16145 h 160"/>
                              <a:gd name="T16" fmla="+- 0 4809 2977"/>
                              <a:gd name="T17" fmla="*/ T16 w 4673"/>
                              <a:gd name="T18" fmla="+- 0 16145 16050"/>
                              <a:gd name="T19" fmla="*/ 16145 h 160"/>
                              <a:gd name="T20" fmla="+- 0 4818 2977"/>
                              <a:gd name="T21" fmla="*/ T20 w 4673"/>
                              <a:gd name="T22" fmla="+- 0 16161 16050"/>
                              <a:gd name="T23" fmla="*/ 16161 h 160"/>
                              <a:gd name="T24" fmla="+- 0 4830 2977"/>
                              <a:gd name="T25" fmla="*/ T24 w 4673"/>
                              <a:gd name="T26" fmla="+- 0 16180 16050"/>
                              <a:gd name="T27" fmla="*/ 16180 h 160"/>
                              <a:gd name="T28" fmla="+- 0 4836 2977"/>
                              <a:gd name="T29" fmla="*/ T28 w 4673"/>
                              <a:gd name="T30" fmla="+- 0 16110 16050"/>
                              <a:gd name="T31" fmla="*/ 16110 h 160"/>
                              <a:gd name="T32" fmla="+- 0 4828 2977"/>
                              <a:gd name="T33" fmla="*/ T32 w 4673"/>
                              <a:gd name="T34" fmla="+- 0 16112 16050"/>
                              <a:gd name="T35" fmla="*/ 16112 h 160"/>
                              <a:gd name="T36" fmla="+- 0 4822 2977"/>
                              <a:gd name="T37" fmla="*/ T36 w 4673"/>
                              <a:gd name="T38" fmla="+- 0 16114 16050"/>
                              <a:gd name="T39" fmla="*/ 16114 h 160"/>
                              <a:gd name="T40" fmla="+- 0 4818 2977"/>
                              <a:gd name="T41" fmla="*/ T40 w 4673"/>
                              <a:gd name="T42" fmla="+- 0 16115 16050"/>
                              <a:gd name="T43" fmla="*/ 16115 h 160"/>
                              <a:gd name="T44" fmla="+- 0 4773 2977"/>
                              <a:gd name="T45" fmla="*/ T44 w 4673"/>
                              <a:gd name="T46" fmla="+- 0 16115 16050"/>
                              <a:gd name="T47" fmla="*/ 16115 h 160"/>
                              <a:gd name="T48" fmla="+- 0 4773 2977"/>
                              <a:gd name="T49" fmla="*/ T48 w 4673"/>
                              <a:gd name="T50" fmla="+- 0 16080 16050"/>
                              <a:gd name="T51" fmla="*/ 16080 h 160"/>
                              <a:gd name="T52" fmla="+- 0 4742 2977"/>
                              <a:gd name="T53" fmla="*/ T52 w 4673"/>
                              <a:gd name="T54" fmla="+- 0 16050 16050"/>
                              <a:gd name="T55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765" y="0"/>
                                </a:moveTo>
                                <a:lnTo>
                                  <a:pt x="1765" y="160"/>
                                </a:lnTo>
                                <a:lnTo>
                                  <a:pt x="1796" y="160"/>
                                </a:lnTo>
                                <a:lnTo>
                                  <a:pt x="1796" y="95"/>
                                </a:lnTo>
                                <a:lnTo>
                                  <a:pt x="1832" y="95"/>
                                </a:lnTo>
                                <a:lnTo>
                                  <a:pt x="1841" y="111"/>
                                </a:lnTo>
                                <a:lnTo>
                                  <a:pt x="1853" y="130"/>
                                </a:lnTo>
                                <a:lnTo>
                                  <a:pt x="1859" y="60"/>
                                </a:lnTo>
                                <a:lnTo>
                                  <a:pt x="1851" y="62"/>
                                </a:lnTo>
                                <a:lnTo>
                                  <a:pt x="1845" y="64"/>
                                </a:lnTo>
                                <a:lnTo>
                                  <a:pt x="1841" y="65"/>
                                </a:lnTo>
                                <a:lnTo>
                                  <a:pt x="1796" y="65"/>
                                </a:lnTo>
                                <a:lnTo>
                                  <a:pt x="1796" y="30"/>
                                </a:lnTo>
                                <a:lnTo>
                                  <a:pt x="1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842 2977"/>
                              <a:gd name="T1" fmla="*/ T0 w 4673"/>
                              <a:gd name="T2" fmla="+- 0 16141 16050"/>
                              <a:gd name="T3" fmla="*/ 16141 h 160"/>
                              <a:gd name="T4" fmla="+- 0 4847 2977"/>
                              <a:gd name="T5" fmla="*/ T4 w 4673"/>
                              <a:gd name="T6" fmla="+- 0 16138 16050"/>
                              <a:gd name="T7" fmla="*/ 16138 h 160"/>
                              <a:gd name="T8" fmla="+- 0 4856 2977"/>
                              <a:gd name="T9" fmla="*/ T8 w 4673"/>
                              <a:gd name="T10" fmla="+- 0 16136 16050"/>
                              <a:gd name="T11" fmla="*/ 16136 h 160"/>
                              <a:gd name="T12" fmla="+- 0 4864 2977"/>
                              <a:gd name="T13" fmla="*/ T12 w 4673"/>
                              <a:gd name="T14" fmla="+- 0 16130 16050"/>
                              <a:gd name="T15" fmla="*/ 16130 h 160"/>
                              <a:gd name="T16" fmla="+- 0 4871 2977"/>
                              <a:gd name="T17" fmla="*/ T16 w 4673"/>
                              <a:gd name="T18" fmla="+- 0 16122 16050"/>
                              <a:gd name="T19" fmla="*/ 16122 h 160"/>
                              <a:gd name="T20" fmla="+- 0 4878 2977"/>
                              <a:gd name="T21" fmla="*/ T20 w 4673"/>
                              <a:gd name="T22" fmla="+- 0 16114 16050"/>
                              <a:gd name="T23" fmla="*/ 16114 h 160"/>
                              <a:gd name="T24" fmla="+- 0 4881 2977"/>
                              <a:gd name="T25" fmla="*/ T24 w 4673"/>
                              <a:gd name="T26" fmla="+- 0 16105 16050"/>
                              <a:gd name="T27" fmla="*/ 16105 h 160"/>
                              <a:gd name="T28" fmla="+- 0 4881 2977"/>
                              <a:gd name="T29" fmla="*/ T28 w 4673"/>
                              <a:gd name="T30" fmla="+- 0 16088 16050"/>
                              <a:gd name="T31" fmla="*/ 16088 h 160"/>
                              <a:gd name="T32" fmla="+- 0 4879 2977"/>
                              <a:gd name="T33" fmla="*/ T32 w 4673"/>
                              <a:gd name="T34" fmla="+- 0 16082 16050"/>
                              <a:gd name="T35" fmla="*/ 16082 h 160"/>
                              <a:gd name="T36" fmla="+- 0 4875 2977"/>
                              <a:gd name="T37" fmla="*/ T36 w 4673"/>
                              <a:gd name="T38" fmla="+- 0 16076 16050"/>
                              <a:gd name="T39" fmla="*/ 16076 h 160"/>
                              <a:gd name="T40" fmla="+- 0 4869 2977"/>
                              <a:gd name="T41" fmla="*/ T40 w 4673"/>
                              <a:gd name="T42" fmla="+- 0 16068 16050"/>
                              <a:gd name="T43" fmla="*/ 16068 h 160"/>
                              <a:gd name="T44" fmla="+- 0 4859 2977"/>
                              <a:gd name="T45" fmla="*/ T44 w 4673"/>
                              <a:gd name="T46" fmla="+- 0 16061 16050"/>
                              <a:gd name="T47" fmla="*/ 16061 h 160"/>
                              <a:gd name="T48" fmla="+- 0 4847 2977"/>
                              <a:gd name="T49" fmla="*/ T48 w 4673"/>
                              <a:gd name="T50" fmla="+- 0 16057 16050"/>
                              <a:gd name="T51" fmla="*/ 16057 h 160"/>
                              <a:gd name="T52" fmla="+- 0 4840 2977"/>
                              <a:gd name="T53" fmla="*/ T52 w 4673"/>
                              <a:gd name="T54" fmla="+- 0 16055 16050"/>
                              <a:gd name="T55" fmla="*/ 16055 h 160"/>
                              <a:gd name="T56" fmla="+- 0 4834 2977"/>
                              <a:gd name="T57" fmla="*/ T56 w 4673"/>
                              <a:gd name="T58" fmla="+- 0 16053 16050"/>
                              <a:gd name="T59" fmla="*/ 16053 h 160"/>
                              <a:gd name="T60" fmla="+- 0 4827 2977"/>
                              <a:gd name="T61" fmla="*/ T60 w 4673"/>
                              <a:gd name="T62" fmla="+- 0 16051 16050"/>
                              <a:gd name="T63" fmla="*/ 16051 h 160"/>
                              <a:gd name="T64" fmla="+- 0 4822 2977"/>
                              <a:gd name="T65" fmla="*/ T64 w 4673"/>
                              <a:gd name="T66" fmla="+- 0 16050 16050"/>
                              <a:gd name="T67" fmla="*/ 16050 h 160"/>
                              <a:gd name="T68" fmla="+- 0 4742 2977"/>
                              <a:gd name="T69" fmla="*/ T68 w 4673"/>
                              <a:gd name="T70" fmla="+- 0 16050 16050"/>
                              <a:gd name="T71" fmla="*/ 16050 h 160"/>
                              <a:gd name="T72" fmla="+- 0 4773 2977"/>
                              <a:gd name="T73" fmla="*/ T72 w 4673"/>
                              <a:gd name="T74" fmla="+- 0 16080 16050"/>
                              <a:gd name="T75" fmla="*/ 16080 h 160"/>
                              <a:gd name="T76" fmla="+- 0 4818 2977"/>
                              <a:gd name="T77" fmla="*/ T76 w 4673"/>
                              <a:gd name="T78" fmla="+- 0 16080 16050"/>
                              <a:gd name="T79" fmla="*/ 16080 h 160"/>
                              <a:gd name="T80" fmla="+- 0 4827 2977"/>
                              <a:gd name="T81" fmla="*/ T80 w 4673"/>
                              <a:gd name="T82" fmla="+- 0 16083 16050"/>
                              <a:gd name="T83" fmla="*/ 16083 h 160"/>
                              <a:gd name="T84" fmla="+- 0 4834 2977"/>
                              <a:gd name="T85" fmla="*/ T84 w 4673"/>
                              <a:gd name="T86" fmla="+- 0 16085 16050"/>
                              <a:gd name="T87" fmla="*/ 16085 h 160"/>
                              <a:gd name="T88" fmla="+- 0 4839 2977"/>
                              <a:gd name="T89" fmla="*/ T88 w 4673"/>
                              <a:gd name="T90" fmla="+- 0 16086 16050"/>
                              <a:gd name="T91" fmla="*/ 16086 h 160"/>
                              <a:gd name="T92" fmla="+- 0 4847 2977"/>
                              <a:gd name="T93" fmla="*/ T92 w 4673"/>
                              <a:gd name="T94" fmla="+- 0 16089 16050"/>
                              <a:gd name="T95" fmla="*/ 16089 h 160"/>
                              <a:gd name="T96" fmla="+- 0 4851 2977"/>
                              <a:gd name="T97" fmla="*/ T96 w 4673"/>
                              <a:gd name="T98" fmla="+- 0 16092 16050"/>
                              <a:gd name="T99" fmla="*/ 16092 h 160"/>
                              <a:gd name="T100" fmla="+- 0 4851 2977"/>
                              <a:gd name="T101" fmla="*/ T100 w 4673"/>
                              <a:gd name="T102" fmla="+- 0 16096 16050"/>
                              <a:gd name="T103" fmla="*/ 16096 h 160"/>
                              <a:gd name="T104" fmla="+- 0 4851 2977"/>
                              <a:gd name="T105" fmla="*/ T104 w 4673"/>
                              <a:gd name="T106" fmla="+- 0 16098 16050"/>
                              <a:gd name="T107" fmla="*/ 16098 h 160"/>
                              <a:gd name="T108" fmla="+- 0 4849 2977"/>
                              <a:gd name="T109" fmla="*/ T108 w 4673"/>
                              <a:gd name="T110" fmla="+- 0 16104 16050"/>
                              <a:gd name="T111" fmla="*/ 16104 h 160"/>
                              <a:gd name="T112" fmla="+- 0 4845 2977"/>
                              <a:gd name="T113" fmla="*/ T112 w 4673"/>
                              <a:gd name="T114" fmla="+- 0 16108 16050"/>
                              <a:gd name="T115" fmla="*/ 16108 h 160"/>
                              <a:gd name="T116" fmla="+- 0 4836 2977"/>
                              <a:gd name="T117" fmla="*/ T116 w 4673"/>
                              <a:gd name="T118" fmla="+- 0 16110 16050"/>
                              <a:gd name="T119" fmla="*/ 16110 h 160"/>
                              <a:gd name="T120" fmla="+- 0 4830 2977"/>
                              <a:gd name="T121" fmla="*/ T120 w 4673"/>
                              <a:gd name="T122" fmla="+- 0 16180 16050"/>
                              <a:gd name="T123" fmla="*/ 16180 h 160"/>
                              <a:gd name="T124" fmla="+- 0 4839 2977"/>
                              <a:gd name="T125" fmla="*/ T124 w 4673"/>
                              <a:gd name="T126" fmla="+- 0 16196 16050"/>
                              <a:gd name="T127" fmla="*/ 16196 h 160"/>
                              <a:gd name="T128" fmla="+- 0 4846 2977"/>
                              <a:gd name="T129" fmla="*/ T128 w 4673"/>
                              <a:gd name="T130" fmla="+- 0 16210 16050"/>
                              <a:gd name="T131" fmla="*/ 16210 h 160"/>
                              <a:gd name="T132" fmla="+- 0 4881 2977"/>
                              <a:gd name="T133" fmla="*/ T132 w 4673"/>
                              <a:gd name="T134" fmla="+- 0 16210 16050"/>
                              <a:gd name="T135" fmla="*/ 16210 h 160"/>
                              <a:gd name="T136" fmla="+- 0 4842 2977"/>
                              <a:gd name="T137" fmla="*/ T136 w 4673"/>
                              <a:gd name="T138" fmla="+- 0 16141 16050"/>
                              <a:gd name="T139" fmla="*/ 1614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865" y="91"/>
                                </a:moveTo>
                                <a:lnTo>
                                  <a:pt x="1870" y="88"/>
                                </a:lnTo>
                                <a:lnTo>
                                  <a:pt x="1879" y="86"/>
                                </a:lnTo>
                                <a:lnTo>
                                  <a:pt x="1887" y="80"/>
                                </a:lnTo>
                                <a:lnTo>
                                  <a:pt x="1894" y="72"/>
                                </a:lnTo>
                                <a:lnTo>
                                  <a:pt x="1901" y="64"/>
                                </a:lnTo>
                                <a:lnTo>
                                  <a:pt x="1904" y="55"/>
                                </a:lnTo>
                                <a:lnTo>
                                  <a:pt x="1904" y="38"/>
                                </a:lnTo>
                                <a:lnTo>
                                  <a:pt x="1902" y="32"/>
                                </a:lnTo>
                                <a:lnTo>
                                  <a:pt x="1898" y="26"/>
                                </a:lnTo>
                                <a:lnTo>
                                  <a:pt x="1892" y="18"/>
                                </a:lnTo>
                                <a:lnTo>
                                  <a:pt x="1882" y="11"/>
                                </a:lnTo>
                                <a:lnTo>
                                  <a:pt x="1870" y="7"/>
                                </a:lnTo>
                                <a:lnTo>
                                  <a:pt x="1863" y="5"/>
                                </a:lnTo>
                                <a:lnTo>
                                  <a:pt x="1857" y="3"/>
                                </a:lnTo>
                                <a:lnTo>
                                  <a:pt x="1850" y="1"/>
                                </a:lnTo>
                                <a:lnTo>
                                  <a:pt x="1845" y="0"/>
                                </a:lnTo>
                                <a:lnTo>
                                  <a:pt x="1765" y="0"/>
                                </a:lnTo>
                                <a:lnTo>
                                  <a:pt x="1796" y="30"/>
                                </a:lnTo>
                                <a:lnTo>
                                  <a:pt x="1841" y="30"/>
                                </a:lnTo>
                                <a:lnTo>
                                  <a:pt x="1850" y="33"/>
                                </a:lnTo>
                                <a:lnTo>
                                  <a:pt x="1857" y="35"/>
                                </a:lnTo>
                                <a:lnTo>
                                  <a:pt x="1862" y="36"/>
                                </a:lnTo>
                                <a:lnTo>
                                  <a:pt x="1870" y="39"/>
                                </a:lnTo>
                                <a:lnTo>
                                  <a:pt x="1874" y="42"/>
                                </a:lnTo>
                                <a:lnTo>
                                  <a:pt x="1874" y="46"/>
                                </a:lnTo>
                                <a:lnTo>
                                  <a:pt x="1874" y="48"/>
                                </a:lnTo>
                                <a:lnTo>
                                  <a:pt x="1872" y="54"/>
                                </a:lnTo>
                                <a:lnTo>
                                  <a:pt x="1868" y="58"/>
                                </a:lnTo>
                                <a:lnTo>
                                  <a:pt x="1859" y="60"/>
                                </a:lnTo>
                                <a:lnTo>
                                  <a:pt x="1853" y="130"/>
                                </a:lnTo>
                                <a:lnTo>
                                  <a:pt x="1862" y="146"/>
                                </a:lnTo>
                                <a:lnTo>
                                  <a:pt x="1869" y="160"/>
                                </a:lnTo>
                                <a:lnTo>
                                  <a:pt x="1904" y="160"/>
                                </a:lnTo>
                                <a:lnTo>
                                  <a:pt x="1865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947 2977"/>
                              <a:gd name="T1" fmla="*/ T0 w 4673"/>
                              <a:gd name="T2" fmla="+- 0 16052 16050"/>
                              <a:gd name="T3" fmla="*/ 16052 h 160"/>
                              <a:gd name="T4" fmla="+- 0 4923 2977"/>
                              <a:gd name="T5" fmla="*/ T4 w 4673"/>
                              <a:gd name="T6" fmla="+- 0 16060 16050"/>
                              <a:gd name="T7" fmla="*/ 16060 h 160"/>
                              <a:gd name="T8" fmla="+- 0 4906 2977"/>
                              <a:gd name="T9" fmla="*/ T8 w 4673"/>
                              <a:gd name="T10" fmla="+- 0 16077 16050"/>
                              <a:gd name="T11" fmla="*/ 16077 h 160"/>
                              <a:gd name="T12" fmla="+- 0 4900 2977"/>
                              <a:gd name="T13" fmla="*/ T12 w 4673"/>
                              <a:gd name="T14" fmla="+- 0 16088 16050"/>
                              <a:gd name="T15" fmla="*/ 16088 h 160"/>
                              <a:gd name="T16" fmla="+- 0 4899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4902 2977"/>
                              <a:gd name="T21" fmla="*/ T20 w 4673"/>
                              <a:gd name="T22" fmla="+- 0 16175 16050"/>
                              <a:gd name="T23" fmla="*/ 16175 h 160"/>
                              <a:gd name="T24" fmla="+- 0 4906 2977"/>
                              <a:gd name="T25" fmla="*/ T24 w 4673"/>
                              <a:gd name="T26" fmla="+- 0 16183 16050"/>
                              <a:gd name="T27" fmla="*/ 16183 h 160"/>
                              <a:gd name="T28" fmla="+- 0 4922 2977"/>
                              <a:gd name="T29" fmla="*/ T28 w 4673"/>
                              <a:gd name="T30" fmla="+- 0 16199 16050"/>
                              <a:gd name="T31" fmla="*/ 16199 h 160"/>
                              <a:gd name="T32" fmla="+- 0 4945 2977"/>
                              <a:gd name="T33" fmla="*/ T32 w 4673"/>
                              <a:gd name="T34" fmla="+- 0 16208 16050"/>
                              <a:gd name="T35" fmla="*/ 16208 h 160"/>
                              <a:gd name="T36" fmla="+- 0 4981 2977"/>
                              <a:gd name="T37" fmla="*/ T36 w 4673"/>
                              <a:gd name="T38" fmla="+- 0 16210 16050"/>
                              <a:gd name="T39" fmla="*/ 16210 h 160"/>
                              <a:gd name="T40" fmla="+- 0 5002 2977"/>
                              <a:gd name="T41" fmla="*/ T40 w 4673"/>
                              <a:gd name="T42" fmla="+- 0 16204 16050"/>
                              <a:gd name="T43" fmla="*/ 16204 h 160"/>
                              <a:gd name="T44" fmla="+- 0 5026 2977"/>
                              <a:gd name="T45" fmla="*/ T44 w 4673"/>
                              <a:gd name="T46" fmla="+- 0 16192 16050"/>
                              <a:gd name="T47" fmla="*/ 16192 h 160"/>
                              <a:gd name="T48" fmla="+- 0 5035 2977"/>
                              <a:gd name="T49" fmla="*/ T48 w 4673"/>
                              <a:gd name="T50" fmla="+- 0 16179 16050"/>
                              <a:gd name="T51" fmla="*/ 16179 h 160"/>
                              <a:gd name="T52" fmla="+- 0 5039 2977"/>
                              <a:gd name="T53" fmla="*/ T52 w 4673"/>
                              <a:gd name="T54" fmla="+- 0 16167 16050"/>
                              <a:gd name="T55" fmla="*/ 16167 h 160"/>
                              <a:gd name="T56" fmla="+- 0 5009 2977"/>
                              <a:gd name="T57" fmla="*/ T56 w 4673"/>
                              <a:gd name="T58" fmla="+- 0 16162 16050"/>
                              <a:gd name="T59" fmla="*/ 16162 h 160"/>
                              <a:gd name="T60" fmla="+- 0 5002 2977"/>
                              <a:gd name="T61" fmla="*/ T60 w 4673"/>
                              <a:gd name="T62" fmla="+- 0 16172 16050"/>
                              <a:gd name="T63" fmla="*/ 16172 h 160"/>
                              <a:gd name="T64" fmla="+- 0 4982 2977"/>
                              <a:gd name="T65" fmla="*/ T64 w 4673"/>
                              <a:gd name="T66" fmla="+- 0 16178 16050"/>
                              <a:gd name="T67" fmla="*/ 16178 h 160"/>
                              <a:gd name="T68" fmla="+- 0 4963 2977"/>
                              <a:gd name="T69" fmla="*/ T68 w 4673"/>
                              <a:gd name="T70" fmla="+- 0 16180 16050"/>
                              <a:gd name="T71" fmla="*/ 16180 h 160"/>
                              <a:gd name="T72" fmla="+- 0 4949 2977"/>
                              <a:gd name="T73" fmla="*/ T72 w 4673"/>
                              <a:gd name="T74" fmla="+- 0 16176 16050"/>
                              <a:gd name="T75" fmla="*/ 16176 h 160"/>
                              <a:gd name="T76" fmla="+- 0 4934 2977"/>
                              <a:gd name="T77" fmla="*/ T76 w 4673"/>
                              <a:gd name="T78" fmla="+- 0 16170 16050"/>
                              <a:gd name="T79" fmla="*/ 16170 h 160"/>
                              <a:gd name="T80" fmla="+- 0 4929 2977"/>
                              <a:gd name="T81" fmla="*/ T80 w 4673"/>
                              <a:gd name="T82" fmla="+- 0 16158 16050"/>
                              <a:gd name="T83" fmla="*/ 16158 h 160"/>
                              <a:gd name="T84" fmla="+- 0 4936 2977"/>
                              <a:gd name="T85" fmla="*/ T84 w 4673"/>
                              <a:gd name="T86" fmla="+- 0 16087 16050"/>
                              <a:gd name="T87" fmla="*/ 16087 h 160"/>
                              <a:gd name="T88" fmla="+- 0 4957 2977"/>
                              <a:gd name="T89" fmla="*/ T88 w 4673"/>
                              <a:gd name="T90" fmla="+- 0 16081 16050"/>
                              <a:gd name="T91" fmla="*/ 16081 h 160"/>
                              <a:gd name="T92" fmla="+- 0 4974 2977"/>
                              <a:gd name="T93" fmla="*/ T92 w 4673"/>
                              <a:gd name="T94" fmla="+- 0 16080 16050"/>
                              <a:gd name="T95" fmla="*/ 16080 h 160"/>
                              <a:gd name="T96" fmla="+- 0 4990 2977"/>
                              <a:gd name="T97" fmla="*/ T96 w 4673"/>
                              <a:gd name="T98" fmla="+- 0 16084 16050"/>
                              <a:gd name="T99" fmla="*/ 16084 h 160"/>
                              <a:gd name="T100" fmla="+- 0 5009 2977"/>
                              <a:gd name="T101" fmla="*/ T100 w 4673"/>
                              <a:gd name="T102" fmla="+- 0 16092 16050"/>
                              <a:gd name="T103" fmla="*/ 16092 h 160"/>
                              <a:gd name="T104" fmla="+- 0 4930 2977"/>
                              <a:gd name="T105" fmla="*/ T104 w 4673"/>
                              <a:gd name="T106" fmla="+- 0 16145 16050"/>
                              <a:gd name="T107" fmla="*/ 16145 h 160"/>
                              <a:gd name="T108" fmla="+- 0 5039 2977"/>
                              <a:gd name="T109" fmla="*/ T108 w 4673"/>
                              <a:gd name="T110" fmla="+- 0 16093 16050"/>
                              <a:gd name="T111" fmla="*/ 16093 h 160"/>
                              <a:gd name="T112" fmla="+- 0 5036 2977"/>
                              <a:gd name="T113" fmla="*/ T112 w 4673"/>
                              <a:gd name="T114" fmla="+- 0 16084 16050"/>
                              <a:gd name="T115" fmla="*/ 16084 h 160"/>
                              <a:gd name="T116" fmla="+- 0 5032 2977"/>
                              <a:gd name="T117" fmla="*/ T116 w 4673"/>
                              <a:gd name="T118" fmla="+- 0 16076 16050"/>
                              <a:gd name="T119" fmla="*/ 16076 h 160"/>
                              <a:gd name="T120" fmla="+- 0 5014 2977"/>
                              <a:gd name="T121" fmla="*/ T120 w 4673"/>
                              <a:gd name="T122" fmla="+- 0 16059 16050"/>
                              <a:gd name="T123" fmla="*/ 16059 h 160"/>
                              <a:gd name="T124" fmla="+- 0 4991 2977"/>
                              <a:gd name="T125" fmla="*/ T124 w 4673"/>
                              <a:gd name="T126" fmla="+- 0 16052 16050"/>
                              <a:gd name="T127" fmla="*/ 16052 h 160"/>
                              <a:gd name="T128" fmla="+- 0 4958 2977"/>
                              <a:gd name="T129" fmla="*/ T128 w 4673"/>
                              <a:gd name="T130" fmla="+- 0 16050 16050"/>
                              <a:gd name="T131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981" y="0"/>
                                </a:moveTo>
                                <a:lnTo>
                                  <a:pt x="1970" y="2"/>
                                </a:lnTo>
                                <a:lnTo>
                                  <a:pt x="1959" y="6"/>
                                </a:lnTo>
                                <a:lnTo>
                                  <a:pt x="1946" y="10"/>
                                </a:lnTo>
                                <a:lnTo>
                                  <a:pt x="1936" y="17"/>
                                </a:lnTo>
                                <a:lnTo>
                                  <a:pt x="1929" y="27"/>
                                </a:lnTo>
                                <a:lnTo>
                                  <a:pt x="1926" y="31"/>
                                </a:lnTo>
                                <a:lnTo>
                                  <a:pt x="1923" y="38"/>
                                </a:lnTo>
                                <a:lnTo>
                                  <a:pt x="1922" y="43"/>
                                </a:lnTo>
                                <a:lnTo>
                                  <a:pt x="1922" y="117"/>
                                </a:lnTo>
                                <a:lnTo>
                                  <a:pt x="1923" y="121"/>
                                </a:lnTo>
                                <a:lnTo>
                                  <a:pt x="1925" y="125"/>
                                </a:lnTo>
                                <a:lnTo>
                                  <a:pt x="1926" y="129"/>
                                </a:lnTo>
                                <a:lnTo>
                                  <a:pt x="1929" y="133"/>
                                </a:lnTo>
                                <a:lnTo>
                                  <a:pt x="1935" y="142"/>
                                </a:lnTo>
                                <a:lnTo>
                                  <a:pt x="1945" y="149"/>
                                </a:lnTo>
                                <a:lnTo>
                                  <a:pt x="1957" y="154"/>
                                </a:lnTo>
                                <a:lnTo>
                                  <a:pt x="1968" y="158"/>
                                </a:lnTo>
                                <a:lnTo>
                                  <a:pt x="1979" y="160"/>
                                </a:lnTo>
                                <a:lnTo>
                                  <a:pt x="2004" y="160"/>
                                </a:lnTo>
                                <a:lnTo>
                                  <a:pt x="2015" y="158"/>
                                </a:lnTo>
                                <a:lnTo>
                                  <a:pt x="2025" y="154"/>
                                </a:lnTo>
                                <a:lnTo>
                                  <a:pt x="2038" y="149"/>
                                </a:lnTo>
                                <a:lnTo>
                                  <a:pt x="2049" y="142"/>
                                </a:lnTo>
                                <a:lnTo>
                                  <a:pt x="2055" y="133"/>
                                </a:lnTo>
                                <a:lnTo>
                                  <a:pt x="2058" y="129"/>
                                </a:lnTo>
                                <a:lnTo>
                                  <a:pt x="2061" y="122"/>
                                </a:lnTo>
                                <a:lnTo>
                                  <a:pt x="2062" y="117"/>
                                </a:lnTo>
                                <a:lnTo>
                                  <a:pt x="2062" y="112"/>
                                </a:lnTo>
                                <a:lnTo>
                                  <a:pt x="2032" y="112"/>
                                </a:lnTo>
                                <a:lnTo>
                                  <a:pt x="2031" y="118"/>
                                </a:lnTo>
                                <a:lnTo>
                                  <a:pt x="2025" y="122"/>
                                </a:lnTo>
                                <a:lnTo>
                                  <a:pt x="2014" y="126"/>
                                </a:lnTo>
                                <a:lnTo>
                                  <a:pt x="2005" y="128"/>
                                </a:lnTo>
                                <a:lnTo>
                                  <a:pt x="1998" y="130"/>
                                </a:lnTo>
                                <a:lnTo>
                                  <a:pt x="1986" y="130"/>
                                </a:lnTo>
                                <a:lnTo>
                                  <a:pt x="1979" y="129"/>
                                </a:lnTo>
                                <a:lnTo>
                                  <a:pt x="1972" y="126"/>
                                </a:lnTo>
                                <a:lnTo>
                                  <a:pt x="1963" y="124"/>
                                </a:lnTo>
                                <a:lnTo>
                                  <a:pt x="1957" y="120"/>
                                </a:lnTo>
                                <a:lnTo>
                                  <a:pt x="1955" y="116"/>
                                </a:lnTo>
                                <a:lnTo>
                                  <a:pt x="1952" y="108"/>
                                </a:lnTo>
                                <a:lnTo>
                                  <a:pt x="1952" y="42"/>
                                </a:lnTo>
                                <a:lnTo>
                                  <a:pt x="1959" y="37"/>
                                </a:lnTo>
                                <a:lnTo>
                                  <a:pt x="1971" y="34"/>
                                </a:lnTo>
                                <a:lnTo>
                                  <a:pt x="1980" y="31"/>
                                </a:lnTo>
                                <a:lnTo>
                                  <a:pt x="1987" y="30"/>
                                </a:lnTo>
                                <a:lnTo>
                                  <a:pt x="1997" y="30"/>
                                </a:lnTo>
                                <a:lnTo>
                                  <a:pt x="2004" y="32"/>
                                </a:lnTo>
                                <a:lnTo>
                                  <a:pt x="2013" y="34"/>
                                </a:lnTo>
                                <a:lnTo>
                                  <a:pt x="2026" y="38"/>
                                </a:lnTo>
                                <a:lnTo>
                                  <a:pt x="2032" y="42"/>
                                </a:lnTo>
                                <a:lnTo>
                                  <a:pt x="2032" y="65"/>
                                </a:lnTo>
                                <a:lnTo>
                                  <a:pt x="1953" y="95"/>
                                </a:lnTo>
                                <a:lnTo>
                                  <a:pt x="2062" y="95"/>
                                </a:lnTo>
                                <a:lnTo>
                                  <a:pt x="2062" y="43"/>
                                </a:lnTo>
                                <a:lnTo>
                                  <a:pt x="2061" y="39"/>
                                </a:lnTo>
                                <a:lnTo>
                                  <a:pt x="2059" y="34"/>
                                </a:lnTo>
                                <a:lnTo>
                                  <a:pt x="2058" y="30"/>
                                </a:lnTo>
                                <a:lnTo>
                                  <a:pt x="2055" y="26"/>
                                </a:lnTo>
                                <a:lnTo>
                                  <a:pt x="2048" y="17"/>
                                </a:lnTo>
                                <a:lnTo>
                                  <a:pt x="2037" y="9"/>
                                </a:lnTo>
                                <a:lnTo>
                                  <a:pt x="2024" y="5"/>
                                </a:lnTo>
                                <a:lnTo>
                                  <a:pt x="2014" y="2"/>
                                </a:lnTo>
                                <a:lnTo>
                                  <a:pt x="2003" y="0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929 2977"/>
                              <a:gd name="T1" fmla="*/ T0 w 4673"/>
                              <a:gd name="T2" fmla="+- 0 16115 16050"/>
                              <a:gd name="T3" fmla="*/ 16115 h 160"/>
                              <a:gd name="T4" fmla="+- 0 4929 2977"/>
                              <a:gd name="T5" fmla="*/ T4 w 4673"/>
                              <a:gd name="T6" fmla="+- 0 16092 16050"/>
                              <a:gd name="T7" fmla="*/ 16092 h 160"/>
                              <a:gd name="T8" fmla="+- 0 4929 2977"/>
                              <a:gd name="T9" fmla="*/ T8 w 4673"/>
                              <a:gd name="T10" fmla="+- 0 16149 16050"/>
                              <a:gd name="T11" fmla="*/ 16149 h 160"/>
                              <a:gd name="T12" fmla="+- 0 4930 2977"/>
                              <a:gd name="T13" fmla="*/ T12 w 4673"/>
                              <a:gd name="T14" fmla="+- 0 16145 16050"/>
                              <a:gd name="T15" fmla="*/ 16145 h 160"/>
                              <a:gd name="T16" fmla="+- 0 5009 2977"/>
                              <a:gd name="T17" fmla="*/ T16 w 4673"/>
                              <a:gd name="T18" fmla="+- 0 16115 16050"/>
                              <a:gd name="T19" fmla="*/ 16115 h 160"/>
                              <a:gd name="T20" fmla="+- 0 4929 2977"/>
                              <a:gd name="T21" fmla="*/ T20 w 4673"/>
                              <a:gd name="T22" fmla="+- 0 16115 16050"/>
                              <a:gd name="T23" fmla="*/ 161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952" y="65"/>
                                </a:moveTo>
                                <a:lnTo>
                                  <a:pt x="1952" y="42"/>
                                </a:lnTo>
                                <a:lnTo>
                                  <a:pt x="1952" y="99"/>
                                </a:lnTo>
                                <a:lnTo>
                                  <a:pt x="1953" y="95"/>
                                </a:lnTo>
                                <a:lnTo>
                                  <a:pt x="2032" y="65"/>
                                </a:lnTo>
                                <a:lnTo>
                                  <a:pt x="195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134 2977"/>
                              <a:gd name="T1" fmla="*/ T0 w 4673"/>
                              <a:gd name="T2" fmla="+- 0 16180 16050"/>
                              <a:gd name="T3" fmla="*/ 16180 h 160"/>
                              <a:gd name="T4" fmla="+- 0 5123 2977"/>
                              <a:gd name="T5" fmla="*/ T4 w 4673"/>
                              <a:gd name="T6" fmla="+- 0 16180 16050"/>
                              <a:gd name="T7" fmla="*/ 16180 h 160"/>
                              <a:gd name="T8" fmla="+- 0 5101 2977"/>
                              <a:gd name="T9" fmla="*/ T8 w 4673"/>
                              <a:gd name="T10" fmla="+- 0 16175 16050"/>
                              <a:gd name="T11" fmla="*/ 16175 h 160"/>
                              <a:gd name="T12" fmla="+- 0 5087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5087 2977"/>
                              <a:gd name="T17" fmla="*/ T16 w 4673"/>
                              <a:gd name="T18" fmla="+- 0 16097 16050"/>
                              <a:gd name="T19" fmla="*/ 16097 h 160"/>
                              <a:gd name="T20" fmla="+- 0 5090 2977"/>
                              <a:gd name="T21" fmla="*/ T20 w 4673"/>
                              <a:gd name="T22" fmla="+- 0 16091 16050"/>
                              <a:gd name="T23" fmla="*/ 16091 h 160"/>
                              <a:gd name="T24" fmla="+- 0 5096 2977"/>
                              <a:gd name="T25" fmla="*/ T24 w 4673"/>
                              <a:gd name="T26" fmla="+- 0 16087 16050"/>
                              <a:gd name="T27" fmla="*/ 16087 h 160"/>
                              <a:gd name="T28" fmla="+- 0 5104 2977"/>
                              <a:gd name="T29" fmla="*/ T28 w 4673"/>
                              <a:gd name="T30" fmla="+- 0 16084 16050"/>
                              <a:gd name="T31" fmla="*/ 16084 h 160"/>
                              <a:gd name="T32" fmla="+- 0 5111 2977"/>
                              <a:gd name="T33" fmla="*/ T32 w 4673"/>
                              <a:gd name="T34" fmla="+- 0 16081 16050"/>
                              <a:gd name="T35" fmla="*/ 16081 h 160"/>
                              <a:gd name="T36" fmla="+- 0 5118 2977"/>
                              <a:gd name="T37" fmla="*/ T36 w 4673"/>
                              <a:gd name="T38" fmla="+- 0 16080 16050"/>
                              <a:gd name="T39" fmla="*/ 16080 h 160"/>
                              <a:gd name="T40" fmla="+- 0 5131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5151 2977"/>
                              <a:gd name="T45" fmla="*/ T44 w 4673"/>
                              <a:gd name="T46" fmla="+- 0 16085 16050"/>
                              <a:gd name="T47" fmla="*/ 16085 h 160"/>
                              <a:gd name="T48" fmla="+- 0 5166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5196 2977"/>
                              <a:gd name="T53" fmla="*/ T52 w 4673"/>
                              <a:gd name="T54" fmla="+- 0 16097 16050"/>
                              <a:gd name="T55" fmla="*/ 16097 h 160"/>
                              <a:gd name="T56" fmla="+- 0 5188 2977"/>
                              <a:gd name="T57" fmla="*/ T56 w 4673"/>
                              <a:gd name="T58" fmla="+- 0 16075 16050"/>
                              <a:gd name="T59" fmla="*/ 16075 h 160"/>
                              <a:gd name="T60" fmla="+- 0 5170 2977"/>
                              <a:gd name="T61" fmla="*/ T60 w 4673"/>
                              <a:gd name="T62" fmla="+- 0 16061 16050"/>
                              <a:gd name="T63" fmla="*/ 16061 h 160"/>
                              <a:gd name="T64" fmla="+- 0 5164 2977"/>
                              <a:gd name="T65" fmla="*/ T64 w 4673"/>
                              <a:gd name="T66" fmla="+- 0 16058 16050"/>
                              <a:gd name="T67" fmla="*/ 16058 h 160"/>
                              <a:gd name="T68" fmla="+- 0 5145 2977"/>
                              <a:gd name="T69" fmla="*/ T68 w 4673"/>
                              <a:gd name="T70" fmla="+- 0 16052 16050"/>
                              <a:gd name="T71" fmla="*/ 16052 h 160"/>
                              <a:gd name="T72" fmla="+- 0 5125 2977"/>
                              <a:gd name="T73" fmla="*/ T72 w 4673"/>
                              <a:gd name="T74" fmla="+- 0 16050 16050"/>
                              <a:gd name="T75" fmla="*/ 16050 h 160"/>
                              <a:gd name="T76" fmla="+- 0 5122 2977"/>
                              <a:gd name="T77" fmla="*/ T76 w 4673"/>
                              <a:gd name="T78" fmla="+- 0 16050 16050"/>
                              <a:gd name="T79" fmla="*/ 16050 h 160"/>
                              <a:gd name="T80" fmla="+- 0 5101 2977"/>
                              <a:gd name="T81" fmla="*/ T80 w 4673"/>
                              <a:gd name="T82" fmla="+- 0 16053 16050"/>
                              <a:gd name="T83" fmla="*/ 16053 h 160"/>
                              <a:gd name="T84" fmla="+- 0 5083 2977"/>
                              <a:gd name="T85" fmla="*/ T84 w 4673"/>
                              <a:gd name="T86" fmla="+- 0 16060 16050"/>
                              <a:gd name="T87" fmla="*/ 16060 h 160"/>
                              <a:gd name="T88" fmla="+- 0 5066 2977"/>
                              <a:gd name="T89" fmla="*/ T88 w 4673"/>
                              <a:gd name="T90" fmla="+- 0 16075 16050"/>
                              <a:gd name="T91" fmla="*/ 16075 h 160"/>
                              <a:gd name="T92" fmla="+- 0 5057 2977"/>
                              <a:gd name="T93" fmla="*/ T92 w 4673"/>
                              <a:gd name="T94" fmla="+- 0 16093 16050"/>
                              <a:gd name="T95" fmla="*/ 16093 h 160"/>
                              <a:gd name="T96" fmla="+- 0 5057 2977"/>
                              <a:gd name="T97" fmla="*/ T96 w 4673"/>
                              <a:gd name="T98" fmla="+- 0 16167 16050"/>
                              <a:gd name="T99" fmla="*/ 16167 h 160"/>
                              <a:gd name="T100" fmla="+- 0 5067 2977"/>
                              <a:gd name="T101" fmla="*/ T100 w 4673"/>
                              <a:gd name="T102" fmla="+- 0 16187 16050"/>
                              <a:gd name="T103" fmla="*/ 16187 h 160"/>
                              <a:gd name="T104" fmla="+- 0 5085 2977"/>
                              <a:gd name="T105" fmla="*/ T104 w 4673"/>
                              <a:gd name="T106" fmla="+- 0 16200 16050"/>
                              <a:gd name="T107" fmla="*/ 16200 h 160"/>
                              <a:gd name="T108" fmla="+- 0 5090 2977"/>
                              <a:gd name="T109" fmla="*/ T108 w 4673"/>
                              <a:gd name="T110" fmla="+- 0 16202 16050"/>
                              <a:gd name="T111" fmla="*/ 16202 h 160"/>
                              <a:gd name="T112" fmla="+- 0 5109 2977"/>
                              <a:gd name="T113" fmla="*/ T112 w 4673"/>
                              <a:gd name="T114" fmla="+- 0 16208 16050"/>
                              <a:gd name="T115" fmla="*/ 16208 h 160"/>
                              <a:gd name="T116" fmla="+- 0 5129 2977"/>
                              <a:gd name="T117" fmla="*/ T116 w 4673"/>
                              <a:gd name="T118" fmla="+- 0 16210 16050"/>
                              <a:gd name="T119" fmla="*/ 16210 h 160"/>
                              <a:gd name="T120" fmla="+- 0 5141 2977"/>
                              <a:gd name="T121" fmla="*/ T120 w 4673"/>
                              <a:gd name="T122" fmla="+- 0 16210 16050"/>
                              <a:gd name="T123" fmla="*/ 16210 h 160"/>
                              <a:gd name="T124" fmla="+- 0 5153 2977"/>
                              <a:gd name="T125" fmla="*/ T124 w 4673"/>
                              <a:gd name="T126" fmla="+- 0 16208 16050"/>
                              <a:gd name="T127" fmla="*/ 16208 h 160"/>
                              <a:gd name="T128" fmla="+- 0 5163 2977"/>
                              <a:gd name="T129" fmla="*/ T128 w 4673"/>
                              <a:gd name="T130" fmla="+- 0 16204 16050"/>
                              <a:gd name="T131" fmla="*/ 16204 h 160"/>
                              <a:gd name="T132" fmla="+- 0 5175 2977"/>
                              <a:gd name="T133" fmla="*/ T132 w 4673"/>
                              <a:gd name="T134" fmla="+- 0 16199 16050"/>
                              <a:gd name="T135" fmla="*/ 16199 h 160"/>
                              <a:gd name="T136" fmla="+- 0 5184 2977"/>
                              <a:gd name="T137" fmla="*/ T136 w 4673"/>
                              <a:gd name="T138" fmla="+- 0 16192 16050"/>
                              <a:gd name="T139" fmla="*/ 16192 h 160"/>
                              <a:gd name="T140" fmla="+- 0 5190 2977"/>
                              <a:gd name="T141" fmla="*/ T140 w 4673"/>
                              <a:gd name="T142" fmla="+- 0 16183 16050"/>
                              <a:gd name="T143" fmla="*/ 16183 h 160"/>
                              <a:gd name="T144" fmla="+- 0 5194 2977"/>
                              <a:gd name="T145" fmla="*/ T144 w 4673"/>
                              <a:gd name="T146" fmla="+- 0 16177 16050"/>
                              <a:gd name="T147" fmla="*/ 16177 h 160"/>
                              <a:gd name="T148" fmla="+- 0 5195 2977"/>
                              <a:gd name="T149" fmla="*/ T148 w 4673"/>
                              <a:gd name="T150" fmla="+- 0 16172 16050"/>
                              <a:gd name="T151" fmla="*/ 16172 h 160"/>
                              <a:gd name="T152" fmla="+- 0 5196 2977"/>
                              <a:gd name="T153" fmla="*/ T152 w 4673"/>
                              <a:gd name="T154" fmla="+- 0 16168 16050"/>
                              <a:gd name="T155" fmla="*/ 16168 h 160"/>
                              <a:gd name="T156" fmla="+- 0 5196 2977"/>
                              <a:gd name="T157" fmla="*/ T156 w 4673"/>
                              <a:gd name="T158" fmla="+- 0 16162 16050"/>
                              <a:gd name="T159" fmla="*/ 16162 h 160"/>
                              <a:gd name="T160" fmla="+- 0 5166 2977"/>
                              <a:gd name="T161" fmla="*/ T160 w 4673"/>
                              <a:gd name="T162" fmla="+- 0 16162 16050"/>
                              <a:gd name="T163" fmla="*/ 16162 h 160"/>
                              <a:gd name="T164" fmla="+- 0 5163 2977"/>
                              <a:gd name="T165" fmla="*/ T164 w 4673"/>
                              <a:gd name="T166" fmla="+- 0 16168 16050"/>
                              <a:gd name="T167" fmla="*/ 16168 h 160"/>
                              <a:gd name="T168" fmla="+- 0 5157 2977"/>
                              <a:gd name="T169" fmla="*/ T168 w 4673"/>
                              <a:gd name="T170" fmla="+- 0 16173 16050"/>
                              <a:gd name="T171" fmla="*/ 16173 h 160"/>
                              <a:gd name="T172" fmla="+- 0 5149 2977"/>
                              <a:gd name="T173" fmla="*/ T172 w 4673"/>
                              <a:gd name="T174" fmla="+- 0 16176 16050"/>
                              <a:gd name="T175" fmla="*/ 16176 h 160"/>
                              <a:gd name="T176" fmla="+- 0 5142 2977"/>
                              <a:gd name="T177" fmla="*/ T176 w 4673"/>
                              <a:gd name="T178" fmla="+- 0 16178 16050"/>
                              <a:gd name="T179" fmla="*/ 16178 h 160"/>
                              <a:gd name="T180" fmla="+- 0 5134 2977"/>
                              <a:gd name="T181" fmla="*/ T180 w 4673"/>
                              <a:gd name="T182" fmla="+- 0 16180 16050"/>
                              <a:gd name="T183" fmla="*/ 161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157" y="130"/>
                                </a:moveTo>
                                <a:lnTo>
                                  <a:pt x="2146" y="130"/>
                                </a:lnTo>
                                <a:lnTo>
                                  <a:pt x="2124" y="125"/>
                                </a:lnTo>
                                <a:lnTo>
                                  <a:pt x="2110" y="113"/>
                                </a:lnTo>
                                <a:lnTo>
                                  <a:pt x="2110" y="47"/>
                                </a:lnTo>
                                <a:lnTo>
                                  <a:pt x="2113" y="41"/>
                                </a:lnTo>
                                <a:lnTo>
                                  <a:pt x="2119" y="37"/>
                                </a:lnTo>
                                <a:lnTo>
                                  <a:pt x="2127" y="34"/>
                                </a:lnTo>
                                <a:lnTo>
                                  <a:pt x="2134" y="31"/>
                                </a:lnTo>
                                <a:lnTo>
                                  <a:pt x="2141" y="30"/>
                                </a:lnTo>
                                <a:lnTo>
                                  <a:pt x="2154" y="30"/>
                                </a:lnTo>
                                <a:lnTo>
                                  <a:pt x="2174" y="35"/>
                                </a:lnTo>
                                <a:lnTo>
                                  <a:pt x="2189" y="47"/>
                                </a:lnTo>
                                <a:lnTo>
                                  <a:pt x="2219" y="47"/>
                                </a:lnTo>
                                <a:lnTo>
                                  <a:pt x="2211" y="25"/>
                                </a:lnTo>
                                <a:lnTo>
                                  <a:pt x="2193" y="11"/>
                                </a:lnTo>
                                <a:lnTo>
                                  <a:pt x="2187" y="8"/>
                                </a:lnTo>
                                <a:lnTo>
                                  <a:pt x="2168" y="2"/>
                                </a:lnTo>
                                <a:lnTo>
                                  <a:pt x="2148" y="0"/>
                                </a:lnTo>
                                <a:lnTo>
                                  <a:pt x="2145" y="0"/>
                                </a:lnTo>
                                <a:lnTo>
                                  <a:pt x="2124" y="3"/>
                                </a:lnTo>
                                <a:lnTo>
                                  <a:pt x="2106" y="10"/>
                                </a:lnTo>
                                <a:lnTo>
                                  <a:pt x="2089" y="25"/>
                                </a:lnTo>
                                <a:lnTo>
                                  <a:pt x="2080" y="43"/>
                                </a:lnTo>
                                <a:lnTo>
                                  <a:pt x="2080" y="117"/>
                                </a:lnTo>
                                <a:lnTo>
                                  <a:pt x="2090" y="137"/>
                                </a:lnTo>
                                <a:lnTo>
                                  <a:pt x="2108" y="150"/>
                                </a:lnTo>
                                <a:lnTo>
                                  <a:pt x="2113" y="152"/>
                                </a:lnTo>
                                <a:lnTo>
                                  <a:pt x="2132" y="158"/>
                                </a:lnTo>
                                <a:lnTo>
                                  <a:pt x="2152" y="160"/>
                                </a:lnTo>
                                <a:lnTo>
                                  <a:pt x="2164" y="160"/>
                                </a:lnTo>
                                <a:lnTo>
                                  <a:pt x="2176" y="158"/>
                                </a:lnTo>
                                <a:lnTo>
                                  <a:pt x="2186" y="154"/>
                                </a:lnTo>
                                <a:lnTo>
                                  <a:pt x="2198" y="149"/>
                                </a:lnTo>
                                <a:lnTo>
                                  <a:pt x="2207" y="142"/>
                                </a:lnTo>
                                <a:lnTo>
                                  <a:pt x="2213" y="133"/>
                                </a:lnTo>
                                <a:lnTo>
                                  <a:pt x="2217" y="127"/>
                                </a:lnTo>
                                <a:lnTo>
                                  <a:pt x="2218" y="122"/>
                                </a:lnTo>
                                <a:lnTo>
                                  <a:pt x="2219" y="118"/>
                                </a:lnTo>
                                <a:lnTo>
                                  <a:pt x="2219" y="112"/>
                                </a:lnTo>
                                <a:lnTo>
                                  <a:pt x="2189" y="112"/>
                                </a:lnTo>
                                <a:lnTo>
                                  <a:pt x="2186" y="118"/>
                                </a:lnTo>
                                <a:lnTo>
                                  <a:pt x="2180" y="123"/>
                                </a:lnTo>
                                <a:lnTo>
                                  <a:pt x="2172" y="126"/>
                                </a:lnTo>
                                <a:lnTo>
                                  <a:pt x="2165" y="128"/>
                                </a:lnTo>
                                <a:lnTo>
                                  <a:pt x="215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335 2977"/>
                              <a:gd name="T1" fmla="*/ T0 w 4673"/>
                              <a:gd name="T2" fmla="+- 0 16056 16050"/>
                              <a:gd name="T3" fmla="*/ 16056 h 160"/>
                              <a:gd name="T4" fmla="+- 0 5332 2977"/>
                              <a:gd name="T5" fmla="*/ T4 w 4673"/>
                              <a:gd name="T6" fmla="+- 0 16052 16050"/>
                              <a:gd name="T7" fmla="*/ 16052 h 160"/>
                              <a:gd name="T8" fmla="+- 0 5329 2977"/>
                              <a:gd name="T9" fmla="*/ T8 w 4673"/>
                              <a:gd name="T10" fmla="+- 0 16050 16050"/>
                              <a:gd name="T11" fmla="*/ 16050 h 160"/>
                              <a:gd name="T12" fmla="+- 0 5238 2977"/>
                              <a:gd name="T13" fmla="*/ T12 w 4673"/>
                              <a:gd name="T14" fmla="+- 0 16110 16050"/>
                              <a:gd name="T15" fmla="*/ 16110 h 160"/>
                              <a:gd name="T16" fmla="+- 0 5238 2977"/>
                              <a:gd name="T17" fmla="*/ T16 w 4673"/>
                              <a:gd name="T18" fmla="+- 0 16050 16050"/>
                              <a:gd name="T19" fmla="*/ 16050 h 160"/>
                              <a:gd name="T20" fmla="+- 0 5207 2977"/>
                              <a:gd name="T21" fmla="*/ T20 w 4673"/>
                              <a:gd name="T22" fmla="+- 0 16050 16050"/>
                              <a:gd name="T23" fmla="*/ 16050 h 160"/>
                              <a:gd name="T24" fmla="+- 0 5207 2977"/>
                              <a:gd name="T25" fmla="*/ T24 w 4673"/>
                              <a:gd name="T26" fmla="+- 0 16210 16050"/>
                              <a:gd name="T27" fmla="*/ 16210 h 160"/>
                              <a:gd name="T28" fmla="+- 0 5237 2977"/>
                              <a:gd name="T29" fmla="*/ T28 w 4673"/>
                              <a:gd name="T30" fmla="+- 0 16210 16050"/>
                              <a:gd name="T31" fmla="*/ 16210 h 160"/>
                              <a:gd name="T32" fmla="+- 0 5237 2977"/>
                              <a:gd name="T33" fmla="*/ T32 w 4673"/>
                              <a:gd name="T34" fmla="+- 0 16147 16050"/>
                              <a:gd name="T35" fmla="*/ 16147 h 160"/>
                              <a:gd name="T36" fmla="+- 0 5274 2977"/>
                              <a:gd name="T37" fmla="*/ T36 w 4673"/>
                              <a:gd name="T38" fmla="+- 0 16123 16050"/>
                              <a:gd name="T39" fmla="*/ 16123 h 160"/>
                              <a:gd name="T40" fmla="+- 0 5314 2977"/>
                              <a:gd name="T41" fmla="*/ T40 w 4673"/>
                              <a:gd name="T42" fmla="+- 0 16210 16050"/>
                              <a:gd name="T43" fmla="*/ 16210 h 160"/>
                              <a:gd name="T44" fmla="+- 0 5347 2977"/>
                              <a:gd name="T45" fmla="*/ T44 w 4673"/>
                              <a:gd name="T46" fmla="+- 0 16210 16050"/>
                              <a:gd name="T47" fmla="*/ 16210 h 160"/>
                              <a:gd name="T48" fmla="+- 0 5300 2977"/>
                              <a:gd name="T49" fmla="*/ T48 w 4673"/>
                              <a:gd name="T50" fmla="+- 0 16106 16050"/>
                              <a:gd name="T51" fmla="*/ 16106 h 160"/>
                              <a:gd name="T52" fmla="+- 0 5347 2977"/>
                              <a:gd name="T53" fmla="*/ T52 w 4673"/>
                              <a:gd name="T54" fmla="+- 0 16076 16050"/>
                              <a:gd name="T55" fmla="*/ 16076 h 160"/>
                              <a:gd name="T56" fmla="+- 0 5344 2977"/>
                              <a:gd name="T57" fmla="*/ T56 w 4673"/>
                              <a:gd name="T58" fmla="+- 0 16071 16050"/>
                              <a:gd name="T59" fmla="*/ 16071 h 160"/>
                              <a:gd name="T60" fmla="+- 0 5342 2977"/>
                              <a:gd name="T61" fmla="*/ T60 w 4673"/>
                              <a:gd name="T62" fmla="+- 0 16067 16050"/>
                              <a:gd name="T63" fmla="*/ 16067 h 160"/>
                              <a:gd name="T64" fmla="+- 0 5339 2977"/>
                              <a:gd name="T65" fmla="*/ T64 w 4673"/>
                              <a:gd name="T66" fmla="+- 0 16062 16050"/>
                              <a:gd name="T67" fmla="*/ 16062 h 160"/>
                              <a:gd name="T68" fmla="+- 0 5335 2977"/>
                              <a:gd name="T69" fmla="*/ T68 w 4673"/>
                              <a:gd name="T70" fmla="+- 0 16056 16050"/>
                              <a:gd name="T71" fmla="*/ 1605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358" y="6"/>
                                </a:moveTo>
                                <a:lnTo>
                                  <a:pt x="2355" y="2"/>
                                </a:lnTo>
                                <a:lnTo>
                                  <a:pt x="2352" y="0"/>
                                </a:lnTo>
                                <a:lnTo>
                                  <a:pt x="2261" y="60"/>
                                </a:lnTo>
                                <a:lnTo>
                                  <a:pt x="2261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160"/>
                                </a:lnTo>
                                <a:lnTo>
                                  <a:pt x="2260" y="160"/>
                                </a:lnTo>
                                <a:lnTo>
                                  <a:pt x="2260" y="97"/>
                                </a:lnTo>
                                <a:lnTo>
                                  <a:pt x="2297" y="73"/>
                                </a:lnTo>
                                <a:lnTo>
                                  <a:pt x="2337" y="160"/>
                                </a:lnTo>
                                <a:lnTo>
                                  <a:pt x="2370" y="160"/>
                                </a:lnTo>
                                <a:lnTo>
                                  <a:pt x="2323" y="56"/>
                                </a:lnTo>
                                <a:lnTo>
                                  <a:pt x="2370" y="26"/>
                                </a:lnTo>
                                <a:lnTo>
                                  <a:pt x="2367" y="21"/>
                                </a:lnTo>
                                <a:lnTo>
                                  <a:pt x="2365" y="17"/>
                                </a:lnTo>
                                <a:lnTo>
                                  <a:pt x="2362" y="12"/>
                                </a:lnTo>
                                <a:lnTo>
                                  <a:pt x="235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394 2977"/>
                              <a:gd name="T1" fmla="*/ T0 w 4673"/>
                              <a:gd name="T2" fmla="+- 0 16179 16050"/>
                              <a:gd name="T3" fmla="*/ 16179 h 160"/>
                              <a:gd name="T4" fmla="+- 0 5394 2977"/>
                              <a:gd name="T5" fmla="*/ T4 w 4673"/>
                              <a:gd name="T6" fmla="+- 0 16050 16050"/>
                              <a:gd name="T7" fmla="*/ 16050 h 160"/>
                              <a:gd name="T8" fmla="+- 0 5364 2977"/>
                              <a:gd name="T9" fmla="*/ T8 w 4673"/>
                              <a:gd name="T10" fmla="+- 0 16050 16050"/>
                              <a:gd name="T11" fmla="*/ 16050 h 160"/>
                              <a:gd name="T12" fmla="+- 0 5364 2977"/>
                              <a:gd name="T13" fmla="*/ T12 w 4673"/>
                              <a:gd name="T14" fmla="+- 0 16210 16050"/>
                              <a:gd name="T15" fmla="*/ 16210 h 160"/>
                              <a:gd name="T16" fmla="+- 0 5465 2977"/>
                              <a:gd name="T17" fmla="*/ T16 w 4673"/>
                              <a:gd name="T18" fmla="+- 0 16210 16050"/>
                              <a:gd name="T19" fmla="*/ 16210 h 160"/>
                              <a:gd name="T20" fmla="+- 0 5465 2977"/>
                              <a:gd name="T21" fmla="*/ T20 w 4673"/>
                              <a:gd name="T22" fmla="+- 0 16179 16050"/>
                              <a:gd name="T23" fmla="*/ 16179 h 160"/>
                              <a:gd name="T24" fmla="+- 0 5394 2977"/>
                              <a:gd name="T25" fmla="*/ T24 w 4673"/>
                              <a:gd name="T26" fmla="+- 0 16179 16050"/>
                              <a:gd name="T27" fmla="*/ 1617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417" y="129"/>
                                </a:moveTo>
                                <a:lnTo>
                                  <a:pt x="2417" y="0"/>
                                </a:lnTo>
                                <a:lnTo>
                                  <a:pt x="2387" y="0"/>
                                </a:lnTo>
                                <a:lnTo>
                                  <a:pt x="2387" y="160"/>
                                </a:lnTo>
                                <a:lnTo>
                                  <a:pt x="2488" y="160"/>
                                </a:lnTo>
                                <a:lnTo>
                                  <a:pt x="2488" y="129"/>
                                </a:lnTo>
                                <a:lnTo>
                                  <a:pt x="241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501 2977"/>
                              <a:gd name="T1" fmla="*/ T0 w 4673"/>
                              <a:gd name="T2" fmla="+- 0 16095 16050"/>
                              <a:gd name="T3" fmla="*/ 16095 h 160"/>
                              <a:gd name="T4" fmla="+- 0 5504 2977"/>
                              <a:gd name="T5" fmla="*/ T4 w 4673"/>
                              <a:gd name="T6" fmla="+- 0 16091 16050"/>
                              <a:gd name="T7" fmla="*/ 16091 h 160"/>
                              <a:gd name="T8" fmla="+- 0 5510 2977"/>
                              <a:gd name="T9" fmla="*/ T8 w 4673"/>
                              <a:gd name="T10" fmla="+- 0 16087 16050"/>
                              <a:gd name="T11" fmla="*/ 16087 h 160"/>
                              <a:gd name="T12" fmla="+- 0 5520 2977"/>
                              <a:gd name="T13" fmla="*/ T12 w 4673"/>
                              <a:gd name="T14" fmla="+- 0 16082 16050"/>
                              <a:gd name="T15" fmla="*/ 16082 h 160"/>
                              <a:gd name="T16" fmla="+- 0 5529 2977"/>
                              <a:gd name="T17" fmla="*/ T16 w 4673"/>
                              <a:gd name="T18" fmla="+- 0 16080 16050"/>
                              <a:gd name="T19" fmla="*/ 16080 h 160"/>
                              <a:gd name="T20" fmla="+- 0 5539 2977"/>
                              <a:gd name="T21" fmla="*/ T20 w 4673"/>
                              <a:gd name="T22" fmla="+- 0 16080 16050"/>
                              <a:gd name="T23" fmla="*/ 16080 h 160"/>
                              <a:gd name="T24" fmla="+- 0 5551 2977"/>
                              <a:gd name="T25" fmla="*/ T24 w 4673"/>
                              <a:gd name="T26" fmla="+- 0 16051 16050"/>
                              <a:gd name="T27" fmla="*/ 16051 h 160"/>
                              <a:gd name="T28" fmla="+- 0 5530 2977"/>
                              <a:gd name="T29" fmla="*/ T28 w 4673"/>
                              <a:gd name="T30" fmla="+- 0 16050 16050"/>
                              <a:gd name="T31" fmla="*/ 16050 h 160"/>
                              <a:gd name="T32" fmla="+- 0 5524 2977"/>
                              <a:gd name="T33" fmla="*/ T32 w 4673"/>
                              <a:gd name="T34" fmla="+- 0 16050 16050"/>
                              <a:gd name="T35" fmla="*/ 16050 h 160"/>
                              <a:gd name="T36" fmla="+- 0 5517 2977"/>
                              <a:gd name="T37" fmla="*/ T36 w 4673"/>
                              <a:gd name="T38" fmla="+- 0 16052 16050"/>
                              <a:gd name="T39" fmla="*/ 16052 h 160"/>
                              <a:gd name="T40" fmla="+- 0 5508 2977"/>
                              <a:gd name="T41" fmla="*/ T40 w 4673"/>
                              <a:gd name="T42" fmla="+- 0 16056 16050"/>
                              <a:gd name="T43" fmla="*/ 16056 h 160"/>
                              <a:gd name="T44" fmla="+- 0 5501 2977"/>
                              <a:gd name="T45" fmla="*/ T44 w 4673"/>
                              <a:gd name="T46" fmla="+- 0 16095 16050"/>
                              <a:gd name="T47" fmla="*/ 1609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524" y="45"/>
                                </a:moveTo>
                                <a:lnTo>
                                  <a:pt x="2527" y="41"/>
                                </a:lnTo>
                                <a:lnTo>
                                  <a:pt x="2533" y="37"/>
                                </a:lnTo>
                                <a:lnTo>
                                  <a:pt x="2543" y="32"/>
                                </a:lnTo>
                                <a:lnTo>
                                  <a:pt x="2552" y="30"/>
                                </a:lnTo>
                                <a:lnTo>
                                  <a:pt x="2562" y="30"/>
                                </a:lnTo>
                                <a:lnTo>
                                  <a:pt x="2574" y="1"/>
                                </a:lnTo>
                                <a:lnTo>
                                  <a:pt x="2553" y="0"/>
                                </a:lnTo>
                                <a:lnTo>
                                  <a:pt x="2547" y="0"/>
                                </a:lnTo>
                                <a:lnTo>
                                  <a:pt x="2540" y="2"/>
                                </a:lnTo>
                                <a:lnTo>
                                  <a:pt x="2531" y="6"/>
                                </a:lnTo>
                                <a:lnTo>
                                  <a:pt x="252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476 2977"/>
                              <a:gd name="T1" fmla="*/ T0 w 4673"/>
                              <a:gd name="T2" fmla="+- 0 16185 16050"/>
                              <a:gd name="T3" fmla="*/ 16185 h 160"/>
                              <a:gd name="T4" fmla="+- 0 5488 2977"/>
                              <a:gd name="T5" fmla="*/ T4 w 4673"/>
                              <a:gd name="T6" fmla="+- 0 16194 16050"/>
                              <a:gd name="T7" fmla="*/ 16194 h 160"/>
                              <a:gd name="T8" fmla="+- 0 5499 2977"/>
                              <a:gd name="T9" fmla="*/ T8 w 4673"/>
                              <a:gd name="T10" fmla="+- 0 16200 16050"/>
                              <a:gd name="T11" fmla="*/ 16200 h 160"/>
                              <a:gd name="T12" fmla="+- 0 5517 2977"/>
                              <a:gd name="T13" fmla="*/ T12 w 4673"/>
                              <a:gd name="T14" fmla="+- 0 16207 16050"/>
                              <a:gd name="T15" fmla="*/ 16207 h 160"/>
                              <a:gd name="T16" fmla="+- 0 5538 2977"/>
                              <a:gd name="T17" fmla="*/ T16 w 4673"/>
                              <a:gd name="T18" fmla="+- 0 16210 16050"/>
                              <a:gd name="T19" fmla="*/ 16210 h 160"/>
                              <a:gd name="T20" fmla="+- 0 5540 2977"/>
                              <a:gd name="T21" fmla="*/ T20 w 4673"/>
                              <a:gd name="T22" fmla="+- 0 16210 16050"/>
                              <a:gd name="T23" fmla="*/ 16210 h 160"/>
                              <a:gd name="T24" fmla="+- 0 5560 2977"/>
                              <a:gd name="T25" fmla="*/ T24 w 4673"/>
                              <a:gd name="T26" fmla="+- 0 16208 16050"/>
                              <a:gd name="T27" fmla="*/ 16208 h 160"/>
                              <a:gd name="T28" fmla="+- 0 5580 2977"/>
                              <a:gd name="T29" fmla="*/ T28 w 4673"/>
                              <a:gd name="T30" fmla="+- 0 16203 16050"/>
                              <a:gd name="T31" fmla="*/ 16203 h 160"/>
                              <a:gd name="T32" fmla="+- 0 5580 2977"/>
                              <a:gd name="T33" fmla="*/ T32 w 4673"/>
                              <a:gd name="T34" fmla="+- 0 16210 16050"/>
                              <a:gd name="T35" fmla="*/ 16210 h 160"/>
                              <a:gd name="T36" fmla="+- 0 5610 2977"/>
                              <a:gd name="T37" fmla="*/ T36 w 4673"/>
                              <a:gd name="T38" fmla="+- 0 16210 16050"/>
                              <a:gd name="T39" fmla="*/ 16210 h 160"/>
                              <a:gd name="T40" fmla="+- 0 5610 2977"/>
                              <a:gd name="T41" fmla="*/ T40 w 4673"/>
                              <a:gd name="T42" fmla="+- 0 16050 16050"/>
                              <a:gd name="T43" fmla="*/ 16050 h 160"/>
                              <a:gd name="T44" fmla="+- 0 5580 2977"/>
                              <a:gd name="T45" fmla="*/ T44 w 4673"/>
                              <a:gd name="T46" fmla="+- 0 16050 16050"/>
                              <a:gd name="T47" fmla="*/ 16050 h 160"/>
                              <a:gd name="T48" fmla="+- 0 5580 2977"/>
                              <a:gd name="T49" fmla="*/ T48 w 4673"/>
                              <a:gd name="T50" fmla="+- 0 16055 16050"/>
                              <a:gd name="T51" fmla="*/ 16055 h 160"/>
                              <a:gd name="T52" fmla="+- 0 5579 2977"/>
                              <a:gd name="T53" fmla="*/ T52 w 4673"/>
                              <a:gd name="T54" fmla="+- 0 16058 16050"/>
                              <a:gd name="T55" fmla="*/ 16058 h 160"/>
                              <a:gd name="T56" fmla="+- 0 5570 2977"/>
                              <a:gd name="T57" fmla="*/ T56 w 4673"/>
                              <a:gd name="T58" fmla="+- 0 16055 16050"/>
                              <a:gd name="T59" fmla="*/ 16055 h 160"/>
                              <a:gd name="T60" fmla="+- 0 5551 2977"/>
                              <a:gd name="T61" fmla="*/ T60 w 4673"/>
                              <a:gd name="T62" fmla="+- 0 16051 16050"/>
                              <a:gd name="T63" fmla="*/ 16051 h 160"/>
                              <a:gd name="T64" fmla="+- 0 5539 2977"/>
                              <a:gd name="T65" fmla="*/ T64 w 4673"/>
                              <a:gd name="T66" fmla="+- 0 16080 16050"/>
                              <a:gd name="T67" fmla="*/ 16080 h 160"/>
                              <a:gd name="T68" fmla="+- 0 5549 2977"/>
                              <a:gd name="T69" fmla="*/ T68 w 4673"/>
                              <a:gd name="T70" fmla="+- 0 16080 16050"/>
                              <a:gd name="T71" fmla="*/ 16080 h 160"/>
                              <a:gd name="T72" fmla="+- 0 5559 2977"/>
                              <a:gd name="T73" fmla="*/ T72 w 4673"/>
                              <a:gd name="T74" fmla="+- 0 16082 16050"/>
                              <a:gd name="T75" fmla="*/ 16082 h 160"/>
                              <a:gd name="T76" fmla="+- 0 5571 2977"/>
                              <a:gd name="T77" fmla="*/ T76 w 4673"/>
                              <a:gd name="T78" fmla="+- 0 16087 16050"/>
                              <a:gd name="T79" fmla="*/ 16087 h 160"/>
                              <a:gd name="T80" fmla="+- 0 5574 2977"/>
                              <a:gd name="T81" fmla="*/ T80 w 4673"/>
                              <a:gd name="T82" fmla="+- 0 16089 16050"/>
                              <a:gd name="T83" fmla="*/ 16089 h 160"/>
                              <a:gd name="T84" fmla="+- 0 5579 2977"/>
                              <a:gd name="T85" fmla="*/ T84 w 4673"/>
                              <a:gd name="T86" fmla="+- 0 16095 16050"/>
                              <a:gd name="T87" fmla="*/ 16095 h 160"/>
                              <a:gd name="T88" fmla="+- 0 5580 2977"/>
                              <a:gd name="T89" fmla="*/ T88 w 4673"/>
                              <a:gd name="T90" fmla="+- 0 16099 16050"/>
                              <a:gd name="T91" fmla="*/ 16099 h 160"/>
                              <a:gd name="T92" fmla="+- 0 5580 2977"/>
                              <a:gd name="T93" fmla="*/ T92 w 4673"/>
                              <a:gd name="T94" fmla="+- 0 16161 16050"/>
                              <a:gd name="T95" fmla="*/ 16161 h 160"/>
                              <a:gd name="T96" fmla="+- 0 5576 2977"/>
                              <a:gd name="T97" fmla="*/ T96 w 4673"/>
                              <a:gd name="T98" fmla="+- 0 16168 16050"/>
                              <a:gd name="T99" fmla="*/ 16168 h 160"/>
                              <a:gd name="T100" fmla="+- 0 5571 2977"/>
                              <a:gd name="T101" fmla="*/ T100 w 4673"/>
                              <a:gd name="T102" fmla="+- 0 16173 16050"/>
                              <a:gd name="T103" fmla="*/ 16173 h 160"/>
                              <a:gd name="T104" fmla="+- 0 5561 2977"/>
                              <a:gd name="T105" fmla="*/ T104 w 4673"/>
                              <a:gd name="T106" fmla="+- 0 16177 16050"/>
                              <a:gd name="T107" fmla="*/ 16177 h 160"/>
                              <a:gd name="T108" fmla="+- 0 5550 2977"/>
                              <a:gd name="T109" fmla="*/ T108 w 4673"/>
                              <a:gd name="T110" fmla="+- 0 16179 16050"/>
                              <a:gd name="T111" fmla="*/ 16179 h 160"/>
                              <a:gd name="T112" fmla="+- 0 5537 2977"/>
                              <a:gd name="T113" fmla="*/ T112 w 4673"/>
                              <a:gd name="T114" fmla="+- 0 16179 16050"/>
                              <a:gd name="T115" fmla="*/ 16179 h 160"/>
                              <a:gd name="T116" fmla="+- 0 5516 2977"/>
                              <a:gd name="T117" fmla="*/ T116 w 4673"/>
                              <a:gd name="T118" fmla="+- 0 16175 16050"/>
                              <a:gd name="T119" fmla="*/ 16175 h 160"/>
                              <a:gd name="T120" fmla="+- 0 5501 2977"/>
                              <a:gd name="T121" fmla="*/ T120 w 4673"/>
                              <a:gd name="T122" fmla="+- 0 16163 16050"/>
                              <a:gd name="T123" fmla="*/ 16163 h 160"/>
                              <a:gd name="T124" fmla="+- 0 5501 2977"/>
                              <a:gd name="T125" fmla="*/ T124 w 4673"/>
                              <a:gd name="T126" fmla="+- 0 16097 16050"/>
                              <a:gd name="T127" fmla="*/ 16097 h 160"/>
                              <a:gd name="T128" fmla="+- 0 5501 2977"/>
                              <a:gd name="T129" fmla="*/ T128 w 4673"/>
                              <a:gd name="T130" fmla="+- 0 16095 16050"/>
                              <a:gd name="T131" fmla="*/ 16095 h 160"/>
                              <a:gd name="T132" fmla="+- 0 5508 2977"/>
                              <a:gd name="T133" fmla="*/ T132 w 4673"/>
                              <a:gd name="T134" fmla="+- 0 16056 16050"/>
                              <a:gd name="T135" fmla="*/ 16056 h 160"/>
                              <a:gd name="T136" fmla="+- 0 5498 2977"/>
                              <a:gd name="T137" fmla="*/ T136 w 4673"/>
                              <a:gd name="T138" fmla="+- 0 16060 16050"/>
                              <a:gd name="T139" fmla="*/ 16060 h 160"/>
                              <a:gd name="T140" fmla="+- 0 5490 2977"/>
                              <a:gd name="T141" fmla="*/ T140 w 4673"/>
                              <a:gd name="T142" fmla="+- 0 16064 16050"/>
                              <a:gd name="T143" fmla="*/ 16064 h 160"/>
                              <a:gd name="T144" fmla="+- 0 5484 2977"/>
                              <a:gd name="T145" fmla="*/ T144 w 4673"/>
                              <a:gd name="T146" fmla="+- 0 16070 16050"/>
                              <a:gd name="T147" fmla="*/ 16070 h 160"/>
                              <a:gd name="T148" fmla="+- 0 5475 2977"/>
                              <a:gd name="T149" fmla="*/ T148 w 4673"/>
                              <a:gd name="T150" fmla="+- 0 16077 16050"/>
                              <a:gd name="T151" fmla="*/ 16077 h 160"/>
                              <a:gd name="T152" fmla="+- 0 5470 2977"/>
                              <a:gd name="T153" fmla="*/ T152 w 4673"/>
                              <a:gd name="T154" fmla="+- 0 16085 16050"/>
                              <a:gd name="T155" fmla="*/ 16085 h 160"/>
                              <a:gd name="T156" fmla="+- 0 5470 2977"/>
                              <a:gd name="T157" fmla="*/ T156 w 4673"/>
                              <a:gd name="T158" fmla="+- 0 16176 16050"/>
                              <a:gd name="T159" fmla="*/ 16176 h 160"/>
                              <a:gd name="T160" fmla="+- 0 5476 2977"/>
                              <a:gd name="T161" fmla="*/ T160 w 4673"/>
                              <a:gd name="T162" fmla="+- 0 16185 16050"/>
                              <a:gd name="T163" fmla="*/ 1618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499" y="135"/>
                                </a:moveTo>
                                <a:lnTo>
                                  <a:pt x="2511" y="144"/>
                                </a:lnTo>
                                <a:lnTo>
                                  <a:pt x="2522" y="150"/>
                                </a:lnTo>
                                <a:lnTo>
                                  <a:pt x="2540" y="157"/>
                                </a:lnTo>
                                <a:lnTo>
                                  <a:pt x="2561" y="160"/>
                                </a:lnTo>
                                <a:lnTo>
                                  <a:pt x="2563" y="160"/>
                                </a:lnTo>
                                <a:lnTo>
                                  <a:pt x="2583" y="158"/>
                                </a:lnTo>
                                <a:lnTo>
                                  <a:pt x="2603" y="153"/>
                                </a:lnTo>
                                <a:lnTo>
                                  <a:pt x="2603" y="160"/>
                                </a:lnTo>
                                <a:lnTo>
                                  <a:pt x="2633" y="160"/>
                                </a:lnTo>
                                <a:lnTo>
                                  <a:pt x="2633" y="0"/>
                                </a:lnTo>
                                <a:lnTo>
                                  <a:pt x="2603" y="0"/>
                                </a:lnTo>
                                <a:lnTo>
                                  <a:pt x="2603" y="5"/>
                                </a:lnTo>
                                <a:lnTo>
                                  <a:pt x="2602" y="8"/>
                                </a:lnTo>
                                <a:lnTo>
                                  <a:pt x="2593" y="5"/>
                                </a:lnTo>
                                <a:lnTo>
                                  <a:pt x="2574" y="1"/>
                                </a:lnTo>
                                <a:lnTo>
                                  <a:pt x="2562" y="30"/>
                                </a:lnTo>
                                <a:lnTo>
                                  <a:pt x="2572" y="30"/>
                                </a:lnTo>
                                <a:lnTo>
                                  <a:pt x="2582" y="32"/>
                                </a:lnTo>
                                <a:lnTo>
                                  <a:pt x="2594" y="37"/>
                                </a:lnTo>
                                <a:lnTo>
                                  <a:pt x="2597" y="39"/>
                                </a:lnTo>
                                <a:lnTo>
                                  <a:pt x="2602" y="45"/>
                                </a:lnTo>
                                <a:lnTo>
                                  <a:pt x="2603" y="49"/>
                                </a:lnTo>
                                <a:lnTo>
                                  <a:pt x="2603" y="111"/>
                                </a:lnTo>
                                <a:lnTo>
                                  <a:pt x="2599" y="118"/>
                                </a:lnTo>
                                <a:lnTo>
                                  <a:pt x="2594" y="123"/>
                                </a:lnTo>
                                <a:lnTo>
                                  <a:pt x="2584" y="127"/>
                                </a:lnTo>
                                <a:lnTo>
                                  <a:pt x="2573" y="129"/>
                                </a:lnTo>
                                <a:lnTo>
                                  <a:pt x="2560" y="129"/>
                                </a:lnTo>
                                <a:lnTo>
                                  <a:pt x="2539" y="125"/>
                                </a:lnTo>
                                <a:lnTo>
                                  <a:pt x="2524" y="113"/>
                                </a:lnTo>
                                <a:lnTo>
                                  <a:pt x="2524" y="47"/>
                                </a:lnTo>
                                <a:lnTo>
                                  <a:pt x="2524" y="45"/>
                                </a:lnTo>
                                <a:lnTo>
                                  <a:pt x="2531" y="6"/>
                                </a:lnTo>
                                <a:lnTo>
                                  <a:pt x="2521" y="10"/>
                                </a:lnTo>
                                <a:lnTo>
                                  <a:pt x="2513" y="14"/>
                                </a:lnTo>
                                <a:lnTo>
                                  <a:pt x="2507" y="2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35"/>
                                </a:lnTo>
                                <a:lnTo>
                                  <a:pt x="2493" y="126"/>
                                </a:lnTo>
                                <a:lnTo>
                                  <a:pt x="24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631 2977"/>
                              <a:gd name="T1" fmla="*/ T0 w 4673"/>
                              <a:gd name="T2" fmla="+- 0 16050 16050"/>
                              <a:gd name="T3" fmla="*/ 16050 h 160"/>
                              <a:gd name="T4" fmla="+- 0 5631 2977"/>
                              <a:gd name="T5" fmla="*/ T4 w 4673"/>
                              <a:gd name="T6" fmla="+- 0 16210 16050"/>
                              <a:gd name="T7" fmla="*/ 16210 h 160"/>
                              <a:gd name="T8" fmla="+- 0 5661 2977"/>
                              <a:gd name="T9" fmla="*/ T8 w 4673"/>
                              <a:gd name="T10" fmla="+- 0 16210 16050"/>
                              <a:gd name="T11" fmla="*/ 16210 h 160"/>
                              <a:gd name="T12" fmla="+- 0 5661 2977"/>
                              <a:gd name="T13" fmla="*/ T12 w 4673"/>
                              <a:gd name="T14" fmla="+- 0 16097 16050"/>
                              <a:gd name="T15" fmla="*/ 16097 h 160"/>
                              <a:gd name="T16" fmla="+- 0 5662 2977"/>
                              <a:gd name="T17" fmla="*/ T16 w 4673"/>
                              <a:gd name="T18" fmla="+- 0 16096 16050"/>
                              <a:gd name="T19" fmla="*/ 16096 h 160"/>
                              <a:gd name="T20" fmla="+- 0 5678 2977"/>
                              <a:gd name="T21" fmla="*/ T20 w 4673"/>
                              <a:gd name="T22" fmla="+- 0 16084 16050"/>
                              <a:gd name="T23" fmla="*/ 16084 h 160"/>
                              <a:gd name="T24" fmla="+- 0 5699 2977"/>
                              <a:gd name="T25" fmla="*/ T24 w 4673"/>
                              <a:gd name="T26" fmla="+- 0 16080 16050"/>
                              <a:gd name="T27" fmla="*/ 16080 h 160"/>
                              <a:gd name="T28" fmla="+- 0 5710 2977"/>
                              <a:gd name="T29" fmla="*/ T28 w 4673"/>
                              <a:gd name="T30" fmla="+- 0 16080 16050"/>
                              <a:gd name="T31" fmla="*/ 16080 h 160"/>
                              <a:gd name="T32" fmla="+- 0 5720 2977"/>
                              <a:gd name="T33" fmla="*/ T32 w 4673"/>
                              <a:gd name="T34" fmla="+- 0 16082 16050"/>
                              <a:gd name="T35" fmla="*/ 16082 h 160"/>
                              <a:gd name="T36" fmla="+- 0 5730 2977"/>
                              <a:gd name="T37" fmla="*/ T36 w 4673"/>
                              <a:gd name="T38" fmla="+- 0 16087 16050"/>
                              <a:gd name="T39" fmla="*/ 16087 h 160"/>
                              <a:gd name="T40" fmla="+- 0 5735 2977"/>
                              <a:gd name="T41" fmla="*/ T40 w 4673"/>
                              <a:gd name="T42" fmla="+- 0 16088 16050"/>
                              <a:gd name="T43" fmla="*/ 16088 h 160"/>
                              <a:gd name="T44" fmla="+- 0 5738 2977"/>
                              <a:gd name="T45" fmla="*/ T44 w 4673"/>
                              <a:gd name="T46" fmla="+- 0 16092 16050"/>
                              <a:gd name="T47" fmla="*/ 16092 h 160"/>
                              <a:gd name="T48" fmla="+- 0 5740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5740 2977"/>
                              <a:gd name="T53" fmla="*/ T52 w 4673"/>
                              <a:gd name="T54" fmla="+- 0 16210 16050"/>
                              <a:gd name="T55" fmla="*/ 16210 h 160"/>
                              <a:gd name="T56" fmla="+- 0 5771 2977"/>
                              <a:gd name="T57" fmla="*/ T56 w 4673"/>
                              <a:gd name="T58" fmla="+- 0 16210 16050"/>
                              <a:gd name="T59" fmla="*/ 16210 h 160"/>
                              <a:gd name="T60" fmla="+- 0 5771 2977"/>
                              <a:gd name="T61" fmla="*/ T60 w 4673"/>
                              <a:gd name="T62" fmla="+- 0 16083 16050"/>
                              <a:gd name="T63" fmla="*/ 16083 h 160"/>
                              <a:gd name="T64" fmla="+- 0 5765 2977"/>
                              <a:gd name="T65" fmla="*/ T64 w 4673"/>
                              <a:gd name="T66" fmla="+- 0 16074 16050"/>
                              <a:gd name="T67" fmla="*/ 16074 h 160"/>
                              <a:gd name="T68" fmla="+- 0 5753 2977"/>
                              <a:gd name="T69" fmla="*/ T68 w 4673"/>
                              <a:gd name="T70" fmla="+- 0 16066 16050"/>
                              <a:gd name="T71" fmla="*/ 16066 h 160"/>
                              <a:gd name="T72" fmla="+- 0 5742 2977"/>
                              <a:gd name="T73" fmla="*/ T72 w 4673"/>
                              <a:gd name="T74" fmla="+- 0 16059 16050"/>
                              <a:gd name="T75" fmla="*/ 16059 h 160"/>
                              <a:gd name="T76" fmla="+- 0 5724 2977"/>
                              <a:gd name="T77" fmla="*/ T76 w 4673"/>
                              <a:gd name="T78" fmla="+- 0 16052 16050"/>
                              <a:gd name="T79" fmla="*/ 16052 h 160"/>
                              <a:gd name="T80" fmla="+- 0 5703 2977"/>
                              <a:gd name="T81" fmla="*/ T80 w 4673"/>
                              <a:gd name="T82" fmla="+- 0 16050 16050"/>
                              <a:gd name="T83" fmla="*/ 16050 h 160"/>
                              <a:gd name="T84" fmla="+- 0 5701 2977"/>
                              <a:gd name="T85" fmla="*/ T84 w 4673"/>
                              <a:gd name="T86" fmla="+- 0 16050 16050"/>
                              <a:gd name="T87" fmla="*/ 16050 h 160"/>
                              <a:gd name="T88" fmla="+- 0 5680 2977"/>
                              <a:gd name="T89" fmla="*/ T88 w 4673"/>
                              <a:gd name="T90" fmla="+- 0 16052 16050"/>
                              <a:gd name="T91" fmla="*/ 16052 h 160"/>
                              <a:gd name="T92" fmla="+- 0 5661 2977"/>
                              <a:gd name="T93" fmla="*/ T92 w 4673"/>
                              <a:gd name="T94" fmla="+- 0 16057 16050"/>
                              <a:gd name="T95" fmla="*/ 16057 h 160"/>
                              <a:gd name="T96" fmla="+- 0 5661 2977"/>
                              <a:gd name="T97" fmla="*/ T96 w 4673"/>
                              <a:gd name="T98" fmla="+- 0 16050 16050"/>
                              <a:gd name="T99" fmla="*/ 16050 h 160"/>
                              <a:gd name="T100" fmla="+- 0 5631 2977"/>
                              <a:gd name="T101" fmla="*/ T100 w 4673"/>
                              <a:gd name="T102" fmla="+- 0 16050 16050"/>
                              <a:gd name="T103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654" y="0"/>
                                </a:moveTo>
                                <a:lnTo>
                                  <a:pt x="2654" y="160"/>
                                </a:lnTo>
                                <a:lnTo>
                                  <a:pt x="2684" y="160"/>
                                </a:lnTo>
                                <a:lnTo>
                                  <a:pt x="2684" y="47"/>
                                </a:lnTo>
                                <a:lnTo>
                                  <a:pt x="2685" y="46"/>
                                </a:lnTo>
                                <a:lnTo>
                                  <a:pt x="2701" y="34"/>
                                </a:lnTo>
                                <a:lnTo>
                                  <a:pt x="2722" y="30"/>
                                </a:lnTo>
                                <a:lnTo>
                                  <a:pt x="2733" y="30"/>
                                </a:lnTo>
                                <a:lnTo>
                                  <a:pt x="2743" y="32"/>
                                </a:lnTo>
                                <a:lnTo>
                                  <a:pt x="2753" y="37"/>
                                </a:lnTo>
                                <a:lnTo>
                                  <a:pt x="2758" y="38"/>
                                </a:lnTo>
                                <a:lnTo>
                                  <a:pt x="2761" y="42"/>
                                </a:lnTo>
                                <a:lnTo>
                                  <a:pt x="2763" y="47"/>
                                </a:lnTo>
                                <a:lnTo>
                                  <a:pt x="2763" y="160"/>
                                </a:lnTo>
                                <a:lnTo>
                                  <a:pt x="2794" y="160"/>
                                </a:lnTo>
                                <a:lnTo>
                                  <a:pt x="2794" y="33"/>
                                </a:lnTo>
                                <a:lnTo>
                                  <a:pt x="2788" y="24"/>
                                </a:lnTo>
                                <a:lnTo>
                                  <a:pt x="2776" y="16"/>
                                </a:lnTo>
                                <a:lnTo>
                                  <a:pt x="2765" y="9"/>
                                </a:lnTo>
                                <a:lnTo>
                                  <a:pt x="2747" y="2"/>
                                </a:lnTo>
                                <a:lnTo>
                                  <a:pt x="2726" y="0"/>
                                </a:lnTo>
                                <a:lnTo>
                                  <a:pt x="2724" y="0"/>
                                </a:lnTo>
                                <a:lnTo>
                                  <a:pt x="2703" y="2"/>
                                </a:lnTo>
                                <a:lnTo>
                                  <a:pt x="2684" y="7"/>
                                </a:lnTo>
                                <a:lnTo>
                                  <a:pt x="2684" y="0"/>
                                </a:lnTo>
                                <a:lnTo>
                                  <a:pt x="2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931 2977"/>
                              <a:gd name="T1" fmla="*/ T0 w 4673"/>
                              <a:gd name="T2" fmla="+- 0 16081 16050"/>
                              <a:gd name="T3" fmla="*/ 16081 h 160"/>
                              <a:gd name="T4" fmla="+- 0 5923 2977"/>
                              <a:gd name="T5" fmla="*/ T4 w 4673"/>
                              <a:gd name="T6" fmla="+- 0 16071 16050"/>
                              <a:gd name="T7" fmla="*/ 16071 h 160"/>
                              <a:gd name="T8" fmla="+- 0 5907 2977"/>
                              <a:gd name="T9" fmla="*/ T8 w 4673"/>
                              <a:gd name="T10" fmla="+- 0 16062 16050"/>
                              <a:gd name="T11" fmla="*/ 16062 h 160"/>
                              <a:gd name="T12" fmla="+- 0 5893 2977"/>
                              <a:gd name="T13" fmla="*/ T12 w 4673"/>
                              <a:gd name="T14" fmla="+- 0 16054 16050"/>
                              <a:gd name="T15" fmla="*/ 16054 h 160"/>
                              <a:gd name="T16" fmla="+- 0 5881 2977"/>
                              <a:gd name="T17" fmla="*/ T16 w 4673"/>
                              <a:gd name="T18" fmla="+- 0 16050 16050"/>
                              <a:gd name="T19" fmla="*/ 16050 h 160"/>
                              <a:gd name="T20" fmla="+- 0 5792 2977"/>
                              <a:gd name="T21" fmla="*/ T20 w 4673"/>
                              <a:gd name="T22" fmla="+- 0 16050 16050"/>
                              <a:gd name="T23" fmla="*/ 16050 h 160"/>
                              <a:gd name="T24" fmla="+- 0 5792 2977"/>
                              <a:gd name="T25" fmla="*/ T24 w 4673"/>
                              <a:gd name="T26" fmla="+- 0 16210 16050"/>
                              <a:gd name="T27" fmla="*/ 16210 h 160"/>
                              <a:gd name="T28" fmla="+- 0 5870 2977"/>
                              <a:gd name="T29" fmla="*/ T28 w 4673"/>
                              <a:gd name="T30" fmla="+- 0 16210 16050"/>
                              <a:gd name="T31" fmla="*/ 16210 h 160"/>
                              <a:gd name="T32" fmla="+- 0 5868 2977"/>
                              <a:gd name="T33" fmla="*/ T32 w 4673"/>
                              <a:gd name="T34" fmla="+- 0 16179 16050"/>
                              <a:gd name="T35" fmla="*/ 16179 h 160"/>
                              <a:gd name="T36" fmla="+- 0 5822 2977"/>
                              <a:gd name="T37" fmla="*/ T36 w 4673"/>
                              <a:gd name="T38" fmla="+- 0 16179 16050"/>
                              <a:gd name="T39" fmla="*/ 16179 h 160"/>
                              <a:gd name="T40" fmla="+- 0 5822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5871 2977"/>
                              <a:gd name="T45" fmla="*/ T44 w 4673"/>
                              <a:gd name="T46" fmla="+- 0 16080 16050"/>
                              <a:gd name="T47" fmla="*/ 16080 h 160"/>
                              <a:gd name="T48" fmla="+- 0 5877 2977"/>
                              <a:gd name="T49" fmla="*/ T48 w 4673"/>
                              <a:gd name="T50" fmla="+- 0 16082 16050"/>
                              <a:gd name="T51" fmla="*/ 16082 h 160"/>
                              <a:gd name="T52" fmla="+- 0 5886 2977"/>
                              <a:gd name="T53" fmla="*/ T52 w 4673"/>
                              <a:gd name="T54" fmla="+- 0 16085 16050"/>
                              <a:gd name="T55" fmla="*/ 16085 h 160"/>
                              <a:gd name="T56" fmla="+- 0 5896 2977"/>
                              <a:gd name="T57" fmla="*/ T56 w 4673"/>
                              <a:gd name="T58" fmla="+- 0 16089 16050"/>
                              <a:gd name="T59" fmla="*/ 16089 h 160"/>
                              <a:gd name="T60" fmla="+- 0 5901 2977"/>
                              <a:gd name="T61" fmla="*/ T60 w 4673"/>
                              <a:gd name="T62" fmla="+- 0 16093 16050"/>
                              <a:gd name="T63" fmla="*/ 16093 h 160"/>
                              <a:gd name="T64" fmla="+- 0 5901 2977"/>
                              <a:gd name="T65" fmla="*/ T64 w 4673"/>
                              <a:gd name="T66" fmla="+- 0 16167 16050"/>
                              <a:gd name="T67" fmla="*/ 16167 h 160"/>
                              <a:gd name="T68" fmla="+- 0 5896 2977"/>
                              <a:gd name="T69" fmla="*/ T68 w 4673"/>
                              <a:gd name="T70" fmla="+- 0 16171 16050"/>
                              <a:gd name="T71" fmla="*/ 16171 h 160"/>
                              <a:gd name="T72" fmla="+- 0 5886 2977"/>
                              <a:gd name="T73" fmla="*/ T72 w 4673"/>
                              <a:gd name="T74" fmla="+- 0 16175 16050"/>
                              <a:gd name="T75" fmla="*/ 16175 h 160"/>
                              <a:gd name="T76" fmla="+- 0 5877 2977"/>
                              <a:gd name="T77" fmla="*/ T76 w 4673"/>
                              <a:gd name="T78" fmla="+- 0 16178 16050"/>
                              <a:gd name="T79" fmla="*/ 16178 h 160"/>
                              <a:gd name="T80" fmla="+- 0 5878 2977"/>
                              <a:gd name="T81" fmla="*/ T80 w 4673"/>
                              <a:gd name="T82" fmla="+- 0 16210 16050"/>
                              <a:gd name="T83" fmla="*/ 16210 h 160"/>
                              <a:gd name="T84" fmla="+- 0 5888 2977"/>
                              <a:gd name="T85" fmla="*/ T84 w 4673"/>
                              <a:gd name="T86" fmla="+- 0 16207 16050"/>
                              <a:gd name="T87" fmla="*/ 16207 h 160"/>
                              <a:gd name="T88" fmla="+- 0 5899 2977"/>
                              <a:gd name="T89" fmla="*/ T88 w 4673"/>
                              <a:gd name="T90" fmla="+- 0 16202 16050"/>
                              <a:gd name="T91" fmla="*/ 16202 h 160"/>
                              <a:gd name="T92" fmla="+- 0 5912 2977"/>
                              <a:gd name="T93" fmla="*/ T92 w 4673"/>
                              <a:gd name="T94" fmla="+- 0 16196 16050"/>
                              <a:gd name="T95" fmla="*/ 16196 h 160"/>
                              <a:gd name="T96" fmla="+- 0 5921 2977"/>
                              <a:gd name="T97" fmla="*/ T96 w 4673"/>
                              <a:gd name="T98" fmla="+- 0 16190 16050"/>
                              <a:gd name="T99" fmla="*/ 16190 h 160"/>
                              <a:gd name="T100" fmla="+- 0 5925 2977"/>
                              <a:gd name="T101" fmla="*/ T100 w 4673"/>
                              <a:gd name="T102" fmla="+- 0 16183 16050"/>
                              <a:gd name="T103" fmla="*/ 16183 h 160"/>
                              <a:gd name="T104" fmla="+- 0 5927 2977"/>
                              <a:gd name="T105" fmla="*/ T104 w 4673"/>
                              <a:gd name="T106" fmla="+- 0 16179 16050"/>
                              <a:gd name="T107" fmla="*/ 16179 h 160"/>
                              <a:gd name="T108" fmla="+- 0 5931 2977"/>
                              <a:gd name="T109" fmla="*/ T108 w 4673"/>
                              <a:gd name="T110" fmla="+- 0 16171 16050"/>
                              <a:gd name="T111" fmla="*/ 16171 h 160"/>
                              <a:gd name="T112" fmla="+- 0 5931 2977"/>
                              <a:gd name="T113" fmla="*/ T112 w 4673"/>
                              <a:gd name="T114" fmla="+- 0 16167 16050"/>
                              <a:gd name="T115" fmla="*/ 16167 h 160"/>
                              <a:gd name="T116" fmla="+- 0 5931 2977"/>
                              <a:gd name="T117" fmla="*/ T116 w 4673"/>
                              <a:gd name="T118" fmla="+- 0 16081 16050"/>
                              <a:gd name="T119" fmla="*/ 1608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954" y="31"/>
                                </a:moveTo>
                                <a:lnTo>
                                  <a:pt x="2946" y="21"/>
                                </a:lnTo>
                                <a:lnTo>
                                  <a:pt x="2930" y="12"/>
                                </a:lnTo>
                                <a:lnTo>
                                  <a:pt x="2916" y="4"/>
                                </a:lnTo>
                                <a:lnTo>
                                  <a:pt x="2904" y="0"/>
                                </a:lnTo>
                                <a:lnTo>
                                  <a:pt x="2815" y="0"/>
                                </a:lnTo>
                                <a:lnTo>
                                  <a:pt x="2815" y="160"/>
                                </a:lnTo>
                                <a:lnTo>
                                  <a:pt x="2893" y="160"/>
                                </a:lnTo>
                                <a:lnTo>
                                  <a:pt x="2891" y="129"/>
                                </a:lnTo>
                                <a:lnTo>
                                  <a:pt x="2845" y="129"/>
                                </a:lnTo>
                                <a:lnTo>
                                  <a:pt x="2845" y="30"/>
                                </a:lnTo>
                                <a:lnTo>
                                  <a:pt x="2894" y="30"/>
                                </a:lnTo>
                                <a:lnTo>
                                  <a:pt x="2900" y="32"/>
                                </a:lnTo>
                                <a:lnTo>
                                  <a:pt x="2909" y="35"/>
                                </a:lnTo>
                                <a:lnTo>
                                  <a:pt x="2919" y="39"/>
                                </a:lnTo>
                                <a:lnTo>
                                  <a:pt x="2924" y="43"/>
                                </a:lnTo>
                                <a:lnTo>
                                  <a:pt x="2924" y="117"/>
                                </a:lnTo>
                                <a:lnTo>
                                  <a:pt x="2919" y="121"/>
                                </a:lnTo>
                                <a:lnTo>
                                  <a:pt x="2909" y="125"/>
                                </a:lnTo>
                                <a:lnTo>
                                  <a:pt x="2900" y="128"/>
                                </a:lnTo>
                                <a:lnTo>
                                  <a:pt x="2901" y="160"/>
                                </a:lnTo>
                                <a:lnTo>
                                  <a:pt x="2911" y="157"/>
                                </a:lnTo>
                                <a:lnTo>
                                  <a:pt x="2922" y="152"/>
                                </a:lnTo>
                                <a:lnTo>
                                  <a:pt x="2935" y="146"/>
                                </a:lnTo>
                                <a:lnTo>
                                  <a:pt x="2944" y="140"/>
                                </a:lnTo>
                                <a:lnTo>
                                  <a:pt x="2948" y="133"/>
                                </a:lnTo>
                                <a:lnTo>
                                  <a:pt x="2950" y="129"/>
                                </a:lnTo>
                                <a:lnTo>
                                  <a:pt x="2954" y="121"/>
                                </a:lnTo>
                                <a:lnTo>
                                  <a:pt x="2954" y="117"/>
                                </a:lnTo>
                                <a:lnTo>
                                  <a:pt x="295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5871 2977"/>
                              <a:gd name="T1" fmla="*/ T0 w 4673"/>
                              <a:gd name="T2" fmla="+- 0 16179 16050"/>
                              <a:gd name="T3" fmla="*/ 16179 h 160"/>
                              <a:gd name="T4" fmla="+- 0 5868 2977"/>
                              <a:gd name="T5" fmla="*/ T4 w 4673"/>
                              <a:gd name="T6" fmla="+- 0 16179 16050"/>
                              <a:gd name="T7" fmla="*/ 16179 h 160"/>
                              <a:gd name="T8" fmla="+- 0 5870 2977"/>
                              <a:gd name="T9" fmla="*/ T8 w 4673"/>
                              <a:gd name="T10" fmla="+- 0 16210 16050"/>
                              <a:gd name="T11" fmla="*/ 16210 h 160"/>
                              <a:gd name="T12" fmla="+- 0 5878 2977"/>
                              <a:gd name="T13" fmla="*/ T12 w 4673"/>
                              <a:gd name="T14" fmla="+- 0 16210 16050"/>
                              <a:gd name="T15" fmla="*/ 16210 h 160"/>
                              <a:gd name="T16" fmla="+- 0 5877 2977"/>
                              <a:gd name="T17" fmla="*/ T16 w 4673"/>
                              <a:gd name="T18" fmla="+- 0 16178 16050"/>
                              <a:gd name="T19" fmla="*/ 16178 h 160"/>
                              <a:gd name="T20" fmla="+- 0 5871 2977"/>
                              <a:gd name="T21" fmla="*/ T20 w 4673"/>
                              <a:gd name="T22" fmla="+- 0 16179 16050"/>
                              <a:gd name="T23" fmla="*/ 1617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2894" y="129"/>
                                </a:moveTo>
                                <a:lnTo>
                                  <a:pt x="2891" y="129"/>
                                </a:lnTo>
                                <a:lnTo>
                                  <a:pt x="2893" y="160"/>
                                </a:lnTo>
                                <a:lnTo>
                                  <a:pt x="2901" y="160"/>
                                </a:lnTo>
                                <a:lnTo>
                                  <a:pt x="2900" y="128"/>
                                </a:lnTo>
                                <a:lnTo>
                                  <a:pt x="289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088 2977"/>
                              <a:gd name="T1" fmla="*/ T0 w 4673"/>
                              <a:gd name="T2" fmla="+- 0 16126 16050"/>
                              <a:gd name="T3" fmla="*/ 16126 h 160"/>
                              <a:gd name="T4" fmla="+- 0 6087 2977"/>
                              <a:gd name="T5" fmla="*/ T4 w 4673"/>
                              <a:gd name="T6" fmla="+- 0 16110 16050"/>
                              <a:gd name="T7" fmla="*/ 16110 h 160"/>
                              <a:gd name="T8" fmla="+- 0 6080 2977"/>
                              <a:gd name="T9" fmla="*/ T8 w 4673"/>
                              <a:gd name="T10" fmla="+- 0 16100 16050"/>
                              <a:gd name="T11" fmla="*/ 16100 h 160"/>
                              <a:gd name="T12" fmla="+- 0 6070 2977"/>
                              <a:gd name="T13" fmla="*/ T12 w 4673"/>
                              <a:gd name="T14" fmla="+- 0 16095 16050"/>
                              <a:gd name="T15" fmla="*/ 16095 h 160"/>
                              <a:gd name="T16" fmla="+- 0 6042 2977"/>
                              <a:gd name="T17" fmla="*/ T16 w 4673"/>
                              <a:gd name="T18" fmla="+- 0 16094 16050"/>
                              <a:gd name="T19" fmla="*/ 16094 h 160"/>
                              <a:gd name="T20" fmla="+- 0 6029 2977"/>
                              <a:gd name="T21" fmla="*/ T20 w 4673"/>
                              <a:gd name="T22" fmla="+- 0 16100 16050"/>
                              <a:gd name="T23" fmla="*/ 16100 h 160"/>
                              <a:gd name="T24" fmla="+- 0 6019 2977"/>
                              <a:gd name="T25" fmla="*/ T24 w 4673"/>
                              <a:gd name="T26" fmla="+- 0 16110 16050"/>
                              <a:gd name="T27" fmla="*/ 16110 h 160"/>
                              <a:gd name="T28" fmla="+- 0 6037 2977"/>
                              <a:gd name="T29" fmla="*/ T28 w 4673"/>
                              <a:gd name="T30" fmla="+- 0 16121 16050"/>
                              <a:gd name="T31" fmla="*/ 16121 h 160"/>
                              <a:gd name="T32" fmla="+- 0 6045 2977"/>
                              <a:gd name="T33" fmla="*/ T32 w 4673"/>
                              <a:gd name="T34" fmla="+- 0 16112 16050"/>
                              <a:gd name="T35" fmla="*/ 16112 h 160"/>
                              <a:gd name="T36" fmla="+- 0 6057 2977"/>
                              <a:gd name="T37" fmla="*/ T36 w 4673"/>
                              <a:gd name="T38" fmla="+- 0 16111 16050"/>
                              <a:gd name="T39" fmla="*/ 16111 h 160"/>
                              <a:gd name="T40" fmla="+- 0 6066 2977"/>
                              <a:gd name="T41" fmla="*/ T40 w 4673"/>
                              <a:gd name="T42" fmla="+- 0 16118 16050"/>
                              <a:gd name="T43" fmla="*/ 16118 h 160"/>
                              <a:gd name="T44" fmla="+- 0 6062 2977"/>
                              <a:gd name="T45" fmla="*/ T44 w 4673"/>
                              <a:gd name="T46" fmla="+- 0 16127 16050"/>
                              <a:gd name="T47" fmla="*/ 16127 h 160"/>
                              <a:gd name="T48" fmla="+- 0 6045 2977"/>
                              <a:gd name="T49" fmla="*/ T48 w 4673"/>
                              <a:gd name="T50" fmla="+- 0 16130 16050"/>
                              <a:gd name="T51" fmla="*/ 16130 h 160"/>
                              <a:gd name="T52" fmla="+- 0 6032 2977"/>
                              <a:gd name="T53" fmla="*/ T52 w 4673"/>
                              <a:gd name="T54" fmla="+- 0 16133 16050"/>
                              <a:gd name="T55" fmla="*/ 16133 h 160"/>
                              <a:gd name="T56" fmla="+- 0 6024 2977"/>
                              <a:gd name="T57" fmla="*/ T56 w 4673"/>
                              <a:gd name="T58" fmla="+- 0 16137 16050"/>
                              <a:gd name="T59" fmla="*/ 16137 h 160"/>
                              <a:gd name="T60" fmla="+- 0 6016 2977"/>
                              <a:gd name="T61" fmla="*/ T60 w 4673"/>
                              <a:gd name="T62" fmla="+- 0 16148 16050"/>
                              <a:gd name="T63" fmla="*/ 16148 h 160"/>
                              <a:gd name="T64" fmla="+- 0 6015 2977"/>
                              <a:gd name="T65" fmla="*/ T64 w 4673"/>
                              <a:gd name="T66" fmla="+- 0 16163 16050"/>
                              <a:gd name="T67" fmla="*/ 16163 h 160"/>
                              <a:gd name="T68" fmla="+- 0 6022 2977"/>
                              <a:gd name="T69" fmla="*/ T68 w 4673"/>
                              <a:gd name="T70" fmla="+- 0 16174 16050"/>
                              <a:gd name="T71" fmla="*/ 16174 h 160"/>
                              <a:gd name="T72" fmla="+- 0 6034 2977"/>
                              <a:gd name="T73" fmla="*/ T72 w 4673"/>
                              <a:gd name="T74" fmla="+- 0 16181 16050"/>
                              <a:gd name="T75" fmla="*/ 16181 h 160"/>
                              <a:gd name="T76" fmla="+- 0 6052 2977"/>
                              <a:gd name="T77" fmla="*/ T76 w 4673"/>
                              <a:gd name="T78" fmla="+- 0 16180 16050"/>
                              <a:gd name="T79" fmla="*/ 16180 h 160"/>
                              <a:gd name="T80" fmla="+- 0 6060 2977"/>
                              <a:gd name="T81" fmla="*/ T80 w 4673"/>
                              <a:gd name="T82" fmla="+- 0 16176 16050"/>
                              <a:gd name="T83" fmla="*/ 16176 h 160"/>
                              <a:gd name="T84" fmla="+- 0 6049 2977"/>
                              <a:gd name="T85" fmla="*/ T84 w 4673"/>
                              <a:gd name="T86" fmla="+- 0 16165 16050"/>
                              <a:gd name="T87" fmla="*/ 16165 h 160"/>
                              <a:gd name="T88" fmla="+- 0 6038 2977"/>
                              <a:gd name="T89" fmla="*/ T88 w 4673"/>
                              <a:gd name="T90" fmla="+- 0 16160 16050"/>
                              <a:gd name="T91" fmla="*/ 16160 h 160"/>
                              <a:gd name="T92" fmla="+- 0 6038 2977"/>
                              <a:gd name="T93" fmla="*/ T92 w 4673"/>
                              <a:gd name="T94" fmla="+- 0 16148 16050"/>
                              <a:gd name="T95" fmla="*/ 16148 h 160"/>
                              <a:gd name="T96" fmla="+- 0 6047 2977"/>
                              <a:gd name="T97" fmla="*/ T96 w 4673"/>
                              <a:gd name="T98" fmla="+- 0 16144 16050"/>
                              <a:gd name="T99" fmla="*/ 16144 h 160"/>
                              <a:gd name="T100" fmla="+- 0 6059 2977"/>
                              <a:gd name="T101" fmla="*/ T100 w 4673"/>
                              <a:gd name="T102" fmla="+- 0 16141 16050"/>
                              <a:gd name="T103" fmla="*/ 16141 h 160"/>
                              <a:gd name="T104" fmla="+- 0 6066 2977"/>
                              <a:gd name="T105" fmla="*/ T104 w 4673"/>
                              <a:gd name="T106" fmla="+- 0 16139 16050"/>
                              <a:gd name="T107" fmla="*/ 16139 h 160"/>
                              <a:gd name="T108" fmla="+- 0 6066 2977"/>
                              <a:gd name="T109" fmla="*/ T108 w 4673"/>
                              <a:gd name="T110" fmla="+- 0 16154 16050"/>
                              <a:gd name="T111" fmla="*/ 16154 h 160"/>
                              <a:gd name="T112" fmla="+- 0 6069 2977"/>
                              <a:gd name="T113" fmla="*/ T112 w 4673"/>
                              <a:gd name="T114" fmla="+- 0 16172 16050"/>
                              <a:gd name="T115" fmla="*/ 16172 h 160"/>
                              <a:gd name="T116" fmla="+- 0 6093 2977"/>
                              <a:gd name="T117" fmla="*/ T116 w 4673"/>
                              <a:gd name="T118" fmla="+- 0 16179 16050"/>
                              <a:gd name="T119" fmla="*/ 16179 h 160"/>
                              <a:gd name="T120" fmla="+- 0 6088 2977"/>
                              <a:gd name="T121" fmla="*/ T120 w 4673"/>
                              <a:gd name="T122" fmla="+- 0 16164 16050"/>
                              <a:gd name="T123" fmla="*/ 16164 h 160"/>
                              <a:gd name="T124" fmla="+- 0 6088 2977"/>
                              <a:gd name="T125" fmla="*/ T124 w 4673"/>
                              <a:gd name="T126" fmla="+- 0 16152 16050"/>
                              <a:gd name="T127" fmla="*/ 1615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111" y="102"/>
                                </a:moveTo>
                                <a:lnTo>
                                  <a:pt x="3111" y="76"/>
                                </a:lnTo>
                                <a:lnTo>
                                  <a:pt x="3111" y="66"/>
                                </a:lnTo>
                                <a:lnTo>
                                  <a:pt x="3110" y="60"/>
                                </a:lnTo>
                                <a:lnTo>
                                  <a:pt x="3108" y="56"/>
                                </a:lnTo>
                                <a:lnTo>
                                  <a:pt x="3103" y="50"/>
                                </a:lnTo>
                                <a:lnTo>
                                  <a:pt x="3098" y="47"/>
                                </a:lnTo>
                                <a:lnTo>
                                  <a:pt x="3093" y="45"/>
                                </a:lnTo>
                                <a:lnTo>
                                  <a:pt x="3086" y="44"/>
                                </a:lnTo>
                                <a:lnTo>
                                  <a:pt x="3065" y="44"/>
                                </a:lnTo>
                                <a:lnTo>
                                  <a:pt x="3057" y="46"/>
                                </a:lnTo>
                                <a:lnTo>
                                  <a:pt x="3052" y="50"/>
                                </a:lnTo>
                                <a:lnTo>
                                  <a:pt x="3046" y="54"/>
                                </a:lnTo>
                                <a:lnTo>
                                  <a:pt x="3042" y="60"/>
                                </a:lnTo>
                                <a:lnTo>
                                  <a:pt x="3040" y="68"/>
                                </a:lnTo>
                                <a:lnTo>
                                  <a:pt x="3060" y="71"/>
                                </a:lnTo>
                                <a:lnTo>
                                  <a:pt x="3063" y="65"/>
                                </a:lnTo>
                                <a:lnTo>
                                  <a:pt x="3068" y="62"/>
                                </a:lnTo>
                                <a:lnTo>
                                  <a:pt x="3074" y="61"/>
                                </a:lnTo>
                                <a:lnTo>
                                  <a:pt x="3080" y="61"/>
                                </a:lnTo>
                                <a:lnTo>
                                  <a:pt x="3086" y="64"/>
                                </a:lnTo>
                                <a:lnTo>
                                  <a:pt x="3089" y="68"/>
                                </a:lnTo>
                                <a:lnTo>
                                  <a:pt x="3089" y="73"/>
                                </a:lnTo>
                                <a:lnTo>
                                  <a:pt x="3085" y="77"/>
                                </a:lnTo>
                                <a:lnTo>
                                  <a:pt x="3078" y="78"/>
                                </a:lnTo>
                                <a:lnTo>
                                  <a:pt x="3068" y="80"/>
                                </a:lnTo>
                                <a:lnTo>
                                  <a:pt x="3061" y="82"/>
                                </a:lnTo>
                                <a:lnTo>
                                  <a:pt x="3055" y="83"/>
                                </a:lnTo>
                                <a:lnTo>
                                  <a:pt x="3051" y="85"/>
                                </a:lnTo>
                                <a:lnTo>
                                  <a:pt x="3047" y="87"/>
                                </a:lnTo>
                                <a:lnTo>
                                  <a:pt x="3044" y="90"/>
                                </a:lnTo>
                                <a:lnTo>
                                  <a:pt x="3039" y="98"/>
                                </a:lnTo>
                                <a:lnTo>
                                  <a:pt x="3038" y="102"/>
                                </a:lnTo>
                                <a:lnTo>
                                  <a:pt x="3038" y="113"/>
                                </a:lnTo>
                                <a:lnTo>
                                  <a:pt x="3040" y="119"/>
                                </a:lnTo>
                                <a:lnTo>
                                  <a:pt x="3045" y="124"/>
                                </a:lnTo>
                                <a:lnTo>
                                  <a:pt x="3050" y="129"/>
                                </a:lnTo>
                                <a:lnTo>
                                  <a:pt x="3057" y="131"/>
                                </a:lnTo>
                                <a:lnTo>
                                  <a:pt x="3070" y="131"/>
                                </a:lnTo>
                                <a:lnTo>
                                  <a:pt x="3075" y="130"/>
                                </a:lnTo>
                                <a:lnTo>
                                  <a:pt x="3079" y="128"/>
                                </a:lnTo>
                                <a:lnTo>
                                  <a:pt x="3083" y="126"/>
                                </a:lnTo>
                                <a:lnTo>
                                  <a:pt x="3080" y="114"/>
                                </a:lnTo>
                                <a:lnTo>
                                  <a:pt x="3072" y="115"/>
                                </a:lnTo>
                                <a:lnTo>
                                  <a:pt x="3066" y="114"/>
                                </a:lnTo>
                                <a:lnTo>
                                  <a:pt x="3061" y="110"/>
                                </a:lnTo>
                                <a:lnTo>
                                  <a:pt x="3060" y="104"/>
                                </a:lnTo>
                                <a:lnTo>
                                  <a:pt x="3061" y="98"/>
                                </a:lnTo>
                                <a:lnTo>
                                  <a:pt x="3066" y="95"/>
                                </a:lnTo>
                                <a:lnTo>
                                  <a:pt x="3070" y="94"/>
                                </a:lnTo>
                                <a:lnTo>
                                  <a:pt x="3076" y="93"/>
                                </a:lnTo>
                                <a:lnTo>
                                  <a:pt x="3082" y="91"/>
                                </a:lnTo>
                                <a:lnTo>
                                  <a:pt x="3087" y="90"/>
                                </a:lnTo>
                                <a:lnTo>
                                  <a:pt x="3089" y="89"/>
                                </a:lnTo>
                                <a:lnTo>
                                  <a:pt x="3089" y="99"/>
                                </a:lnTo>
                                <a:lnTo>
                                  <a:pt x="3089" y="104"/>
                                </a:lnTo>
                                <a:lnTo>
                                  <a:pt x="3087" y="124"/>
                                </a:lnTo>
                                <a:lnTo>
                                  <a:pt x="3092" y="122"/>
                                </a:lnTo>
                                <a:lnTo>
                                  <a:pt x="3094" y="129"/>
                                </a:lnTo>
                                <a:lnTo>
                                  <a:pt x="3116" y="129"/>
                                </a:lnTo>
                                <a:lnTo>
                                  <a:pt x="3112" y="121"/>
                                </a:lnTo>
                                <a:lnTo>
                                  <a:pt x="3111" y="114"/>
                                </a:lnTo>
                                <a:lnTo>
                                  <a:pt x="3111" y="109"/>
                                </a:lnTo>
                                <a:lnTo>
                                  <a:pt x="311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063 2977"/>
                              <a:gd name="T1" fmla="*/ T0 w 4673"/>
                              <a:gd name="T2" fmla="+- 0 16159 16050"/>
                              <a:gd name="T3" fmla="*/ 16159 h 160"/>
                              <a:gd name="T4" fmla="+- 0 6057 2977"/>
                              <a:gd name="T5" fmla="*/ T4 w 4673"/>
                              <a:gd name="T6" fmla="+- 0 16164 16050"/>
                              <a:gd name="T7" fmla="*/ 16164 h 160"/>
                              <a:gd name="T8" fmla="+- 0 6060 2977"/>
                              <a:gd name="T9" fmla="*/ T8 w 4673"/>
                              <a:gd name="T10" fmla="+- 0 16176 16050"/>
                              <a:gd name="T11" fmla="*/ 16176 h 160"/>
                              <a:gd name="T12" fmla="+- 0 6064 2977"/>
                              <a:gd name="T13" fmla="*/ T12 w 4673"/>
                              <a:gd name="T14" fmla="+- 0 16174 16050"/>
                              <a:gd name="T15" fmla="*/ 16174 h 160"/>
                              <a:gd name="T16" fmla="+- 0 6066 2977"/>
                              <a:gd name="T17" fmla="*/ T16 w 4673"/>
                              <a:gd name="T18" fmla="+- 0 16154 16050"/>
                              <a:gd name="T19" fmla="*/ 16154 h 160"/>
                              <a:gd name="T20" fmla="+- 0 6063 2977"/>
                              <a:gd name="T21" fmla="*/ T20 w 4673"/>
                              <a:gd name="T22" fmla="+- 0 16159 16050"/>
                              <a:gd name="T23" fmla="*/ 1615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086" y="109"/>
                                </a:moveTo>
                                <a:lnTo>
                                  <a:pt x="3080" y="114"/>
                                </a:lnTo>
                                <a:lnTo>
                                  <a:pt x="3083" y="126"/>
                                </a:lnTo>
                                <a:lnTo>
                                  <a:pt x="3087" y="124"/>
                                </a:lnTo>
                                <a:lnTo>
                                  <a:pt x="3089" y="104"/>
                                </a:lnTo>
                                <a:lnTo>
                                  <a:pt x="3086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227 2977"/>
                              <a:gd name="T1" fmla="*/ T0 w 4673"/>
                              <a:gd name="T2" fmla="+- 0 16094 16050"/>
                              <a:gd name="T3" fmla="*/ 16094 h 160"/>
                              <a:gd name="T4" fmla="+- 0 6214 2977"/>
                              <a:gd name="T5" fmla="*/ T4 w 4673"/>
                              <a:gd name="T6" fmla="+- 0 16094 16050"/>
                              <a:gd name="T7" fmla="*/ 16094 h 160"/>
                              <a:gd name="T8" fmla="+- 0 6216 2977"/>
                              <a:gd name="T9" fmla="*/ T8 w 4673"/>
                              <a:gd name="T10" fmla="+- 0 16111 16050"/>
                              <a:gd name="T11" fmla="*/ 16111 h 160"/>
                              <a:gd name="T12" fmla="+- 0 6220 2977"/>
                              <a:gd name="T13" fmla="*/ T12 w 4673"/>
                              <a:gd name="T14" fmla="+- 0 16111 16050"/>
                              <a:gd name="T15" fmla="*/ 16111 h 160"/>
                              <a:gd name="T16" fmla="+- 0 6224 2977"/>
                              <a:gd name="T17" fmla="*/ T16 w 4673"/>
                              <a:gd name="T18" fmla="+- 0 16112 16050"/>
                              <a:gd name="T19" fmla="*/ 16112 h 160"/>
                              <a:gd name="T20" fmla="+- 0 6230 2977"/>
                              <a:gd name="T21" fmla="*/ T20 w 4673"/>
                              <a:gd name="T22" fmla="+- 0 16119 16050"/>
                              <a:gd name="T23" fmla="*/ 16119 h 160"/>
                              <a:gd name="T24" fmla="+- 0 6236 2977"/>
                              <a:gd name="T25" fmla="*/ T24 w 4673"/>
                              <a:gd name="T26" fmla="+- 0 16098 16050"/>
                              <a:gd name="T27" fmla="*/ 16098 h 160"/>
                              <a:gd name="T28" fmla="+- 0 6227 2977"/>
                              <a:gd name="T29" fmla="*/ T28 w 4673"/>
                              <a:gd name="T30" fmla="+- 0 16094 16050"/>
                              <a:gd name="T31" fmla="*/ 1609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250" y="44"/>
                                </a:moveTo>
                                <a:lnTo>
                                  <a:pt x="3237" y="44"/>
                                </a:lnTo>
                                <a:lnTo>
                                  <a:pt x="3239" y="61"/>
                                </a:lnTo>
                                <a:lnTo>
                                  <a:pt x="3243" y="61"/>
                                </a:lnTo>
                                <a:lnTo>
                                  <a:pt x="3247" y="62"/>
                                </a:lnTo>
                                <a:lnTo>
                                  <a:pt x="3253" y="69"/>
                                </a:lnTo>
                                <a:lnTo>
                                  <a:pt x="3259" y="48"/>
                                </a:lnTo>
                                <a:lnTo>
                                  <a:pt x="325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254 2977"/>
                              <a:gd name="T1" fmla="*/ T0 w 4673"/>
                              <a:gd name="T2" fmla="+- 0 16144 16050"/>
                              <a:gd name="T3" fmla="*/ 16144 h 160"/>
                              <a:gd name="T4" fmla="+- 0 6254 2977"/>
                              <a:gd name="T5" fmla="*/ T4 w 4673"/>
                              <a:gd name="T6" fmla="+- 0 16127 16050"/>
                              <a:gd name="T7" fmla="*/ 16127 h 160"/>
                              <a:gd name="T8" fmla="+- 0 6251 2977"/>
                              <a:gd name="T9" fmla="*/ T8 w 4673"/>
                              <a:gd name="T10" fmla="+- 0 16114 16050"/>
                              <a:gd name="T11" fmla="*/ 16114 h 160"/>
                              <a:gd name="T12" fmla="+- 0 6243 2977"/>
                              <a:gd name="T13" fmla="*/ T12 w 4673"/>
                              <a:gd name="T14" fmla="+- 0 16106 16050"/>
                              <a:gd name="T15" fmla="*/ 16106 h 160"/>
                              <a:gd name="T16" fmla="+- 0 6236 2977"/>
                              <a:gd name="T17" fmla="*/ T16 w 4673"/>
                              <a:gd name="T18" fmla="+- 0 16098 16050"/>
                              <a:gd name="T19" fmla="*/ 16098 h 160"/>
                              <a:gd name="T20" fmla="+- 0 6230 2977"/>
                              <a:gd name="T21" fmla="*/ T20 w 4673"/>
                              <a:gd name="T22" fmla="+- 0 16119 16050"/>
                              <a:gd name="T23" fmla="*/ 16119 h 160"/>
                              <a:gd name="T24" fmla="+- 0 6232 2977"/>
                              <a:gd name="T25" fmla="*/ T24 w 4673"/>
                              <a:gd name="T26" fmla="+- 0 16124 16050"/>
                              <a:gd name="T27" fmla="*/ 16124 h 160"/>
                              <a:gd name="T28" fmla="+- 0 6232 2977"/>
                              <a:gd name="T29" fmla="*/ T28 w 4673"/>
                              <a:gd name="T30" fmla="+- 0 16130 16050"/>
                              <a:gd name="T31" fmla="*/ 16130 h 160"/>
                              <a:gd name="T32" fmla="+- 0 6199 2977"/>
                              <a:gd name="T33" fmla="*/ T32 w 4673"/>
                              <a:gd name="T34" fmla="+- 0 16130 16050"/>
                              <a:gd name="T35" fmla="*/ 16130 h 160"/>
                              <a:gd name="T36" fmla="+- 0 6199 2977"/>
                              <a:gd name="T37" fmla="*/ T36 w 4673"/>
                              <a:gd name="T38" fmla="+- 0 16124 16050"/>
                              <a:gd name="T39" fmla="*/ 16124 h 160"/>
                              <a:gd name="T40" fmla="+- 0 6201 2977"/>
                              <a:gd name="T41" fmla="*/ T40 w 4673"/>
                              <a:gd name="T42" fmla="+- 0 16120 16050"/>
                              <a:gd name="T43" fmla="*/ 16120 h 160"/>
                              <a:gd name="T44" fmla="+- 0 6204 2977"/>
                              <a:gd name="T45" fmla="*/ T44 w 4673"/>
                              <a:gd name="T46" fmla="+- 0 16116 16050"/>
                              <a:gd name="T47" fmla="*/ 16116 h 160"/>
                              <a:gd name="T48" fmla="+- 0 6211 2977"/>
                              <a:gd name="T49" fmla="*/ T48 w 4673"/>
                              <a:gd name="T50" fmla="+- 0 16111 16050"/>
                              <a:gd name="T51" fmla="*/ 16111 h 160"/>
                              <a:gd name="T52" fmla="+- 0 6216 2977"/>
                              <a:gd name="T53" fmla="*/ T52 w 4673"/>
                              <a:gd name="T54" fmla="+- 0 16111 16050"/>
                              <a:gd name="T55" fmla="*/ 16111 h 160"/>
                              <a:gd name="T56" fmla="+- 0 6214 2977"/>
                              <a:gd name="T57" fmla="*/ T56 w 4673"/>
                              <a:gd name="T58" fmla="+- 0 16094 16050"/>
                              <a:gd name="T59" fmla="*/ 16094 h 160"/>
                              <a:gd name="T60" fmla="+- 0 6203 2977"/>
                              <a:gd name="T61" fmla="*/ T60 w 4673"/>
                              <a:gd name="T62" fmla="+- 0 16094 16050"/>
                              <a:gd name="T63" fmla="*/ 16094 h 160"/>
                              <a:gd name="T64" fmla="+- 0 6194 2977"/>
                              <a:gd name="T65" fmla="*/ T64 w 4673"/>
                              <a:gd name="T66" fmla="+- 0 16098 16050"/>
                              <a:gd name="T67" fmla="*/ 16098 h 160"/>
                              <a:gd name="T68" fmla="+- 0 6187 2977"/>
                              <a:gd name="T69" fmla="*/ T68 w 4673"/>
                              <a:gd name="T70" fmla="+- 0 16106 16050"/>
                              <a:gd name="T71" fmla="*/ 16106 h 160"/>
                              <a:gd name="T72" fmla="+- 0 6180 2977"/>
                              <a:gd name="T73" fmla="*/ T72 w 4673"/>
                              <a:gd name="T74" fmla="+- 0 16114 16050"/>
                              <a:gd name="T75" fmla="*/ 16114 h 160"/>
                              <a:gd name="T76" fmla="+- 0 6176 2977"/>
                              <a:gd name="T77" fmla="*/ T76 w 4673"/>
                              <a:gd name="T78" fmla="+- 0 16124 16050"/>
                              <a:gd name="T79" fmla="*/ 16124 h 160"/>
                              <a:gd name="T80" fmla="+- 0 6176 2977"/>
                              <a:gd name="T81" fmla="*/ T80 w 4673"/>
                              <a:gd name="T82" fmla="+- 0 16150 16050"/>
                              <a:gd name="T83" fmla="*/ 16150 h 160"/>
                              <a:gd name="T84" fmla="+- 0 6179 2977"/>
                              <a:gd name="T85" fmla="*/ T84 w 4673"/>
                              <a:gd name="T86" fmla="+- 0 16159 16050"/>
                              <a:gd name="T87" fmla="*/ 16159 h 160"/>
                              <a:gd name="T88" fmla="+- 0 6184 2977"/>
                              <a:gd name="T89" fmla="*/ T88 w 4673"/>
                              <a:gd name="T90" fmla="+- 0 16167 16050"/>
                              <a:gd name="T91" fmla="*/ 16167 h 160"/>
                              <a:gd name="T92" fmla="+- 0 6191 2977"/>
                              <a:gd name="T93" fmla="*/ T92 w 4673"/>
                              <a:gd name="T94" fmla="+- 0 16176 16050"/>
                              <a:gd name="T95" fmla="*/ 16176 h 160"/>
                              <a:gd name="T96" fmla="+- 0 6202 2977"/>
                              <a:gd name="T97" fmla="*/ T96 w 4673"/>
                              <a:gd name="T98" fmla="+- 0 16181 16050"/>
                              <a:gd name="T99" fmla="*/ 16181 h 160"/>
                              <a:gd name="T100" fmla="+- 0 6226 2977"/>
                              <a:gd name="T101" fmla="*/ T100 w 4673"/>
                              <a:gd name="T102" fmla="+- 0 16181 16050"/>
                              <a:gd name="T103" fmla="*/ 16181 h 160"/>
                              <a:gd name="T104" fmla="+- 0 6233 2977"/>
                              <a:gd name="T105" fmla="*/ T104 w 4673"/>
                              <a:gd name="T106" fmla="+- 0 16179 16050"/>
                              <a:gd name="T107" fmla="*/ 16179 h 160"/>
                              <a:gd name="T108" fmla="+- 0 6239 2977"/>
                              <a:gd name="T109" fmla="*/ T108 w 4673"/>
                              <a:gd name="T110" fmla="+- 0 16175 16050"/>
                              <a:gd name="T111" fmla="*/ 16175 h 160"/>
                              <a:gd name="T112" fmla="+- 0 6245 2977"/>
                              <a:gd name="T113" fmla="*/ T112 w 4673"/>
                              <a:gd name="T114" fmla="+- 0 16170 16050"/>
                              <a:gd name="T115" fmla="*/ 16170 h 160"/>
                              <a:gd name="T116" fmla="+- 0 6250 2977"/>
                              <a:gd name="T117" fmla="*/ T116 w 4673"/>
                              <a:gd name="T118" fmla="+- 0 16164 16050"/>
                              <a:gd name="T119" fmla="*/ 16164 h 160"/>
                              <a:gd name="T120" fmla="+- 0 6253 2977"/>
                              <a:gd name="T121" fmla="*/ T120 w 4673"/>
                              <a:gd name="T122" fmla="+- 0 16156 16050"/>
                              <a:gd name="T123" fmla="*/ 16156 h 160"/>
                              <a:gd name="T124" fmla="+- 0 6231 2977"/>
                              <a:gd name="T125" fmla="*/ T124 w 4673"/>
                              <a:gd name="T126" fmla="+- 0 16153 16050"/>
                              <a:gd name="T127" fmla="*/ 16153 h 160"/>
                              <a:gd name="T128" fmla="+- 0 6229 2977"/>
                              <a:gd name="T129" fmla="*/ T128 w 4673"/>
                              <a:gd name="T130" fmla="+- 0 16157 16050"/>
                              <a:gd name="T131" fmla="*/ 16157 h 160"/>
                              <a:gd name="T132" fmla="+- 0 6228 2977"/>
                              <a:gd name="T133" fmla="*/ T132 w 4673"/>
                              <a:gd name="T134" fmla="+- 0 16160 16050"/>
                              <a:gd name="T135" fmla="*/ 16160 h 160"/>
                              <a:gd name="T136" fmla="+- 0 6223 2977"/>
                              <a:gd name="T137" fmla="*/ T136 w 4673"/>
                              <a:gd name="T138" fmla="+- 0 16163 16050"/>
                              <a:gd name="T139" fmla="*/ 16163 h 160"/>
                              <a:gd name="T140" fmla="+- 0 6217 2977"/>
                              <a:gd name="T141" fmla="*/ T140 w 4673"/>
                              <a:gd name="T142" fmla="+- 0 16164 16050"/>
                              <a:gd name="T143" fmla="*/ 16164 h 160"/>
                              <a:gd name="T144" fmla="+- 0 6212 2977"/>
                              <a:gd name="T145" fmla="*/ T144 w 4673"/>
                              <a:gd name="T146" fmla="+- 0 16164 16050"/>
                              <a:gd name="T147" fmla="*/ 16164 h 160"/>
                              <a:gd name="T148" fmla="+- 0 6207 2977"/>
                              <a:gd name="T149" fmla="*/ T148 w 4673"/>
                              <a:gd name="T150" fmla="+- 0 16163 16050"/>
                              <a:gd name="T151" fmla="*/ 16163 h 160"/>
                              <a:gd name="T152" fmla="+- 0 6201 2977"/>
                              <a:gd name="T153" fmla="*/ T152 w 4673"/>
                              <a:gd name="T154" fmla="+- 0 16155 16050"/>
                              <a:gd name="T155" fmla="*/ 16155 h 160"/>
                              <a:gd name="T156" fmla="+- 0 6199 2977"/>
                              <a:gd name="T157" fmla="*/ T156 w 4673"/>
                              <a:gd name="T158" fmla="+- 0 16150 16050"/>
                              <a:gd name="T159" fmla="*/ 16150 h 160"/>
                              <a:gd name="T160" fmla="+- 0 6199 2977"/>
                              <a:gd name="T161" fmla="*/ T160 w 4673"/>
                              <a:gd name="T162" fmla="+- 0 16144 16050"/>
                              <a:gd name="T163" fmla="*/ 16144 h 160"/>
                              <a:gd name="T164" fmla="+- 0 6254 2977"/>
                              <a:gd name="T165" fmla="*/ T164 w 4673"/>
                              <a:gd name="T166" fmla="+- 0 16144 16050"/>
                              <a:gd name="T167" fmla="*/ 1614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277" y="94"/>
                                </a:moveTo>
                                <a:lnTo>
                                  <a:pt x="3277" y="77"/>
                                </a:lnTo>
                                <a:lnTo>
                                  <a:pt x="3274" y="64"/>
                                </a:lnTo>
                                <a:lnTo>
                                  <a:pt x="3266" y="56"/>
                                </a:lnTo>
                                <a:lnTo>
                                  <a:pt x="3259" y="48"/>
                                </a:lnTo>
                                <a:lnTo>
                                  <a:pt x="3253" y="69"/>
                                </a:lnTo>
                                <a:lnTo>
                                  <a:pt x="3255" y="74"/>
                                </a:lnTo>
                                <a:lnTo>
                                  <a:pt x="3255" y="80"/>
                                </a:lnTo>
                                <a:lnTo>
                                  <a:pt x="3222" y="80"/>
                                </a:lnTo>
                                <a:lnTo>
                                  <a:pt x="3222" y="74"/>
                                </a:lnTo>
                                <a:lnTo>
                                  <a:pt x="3224" y="70"/>
                                </a:lnTo>
                                <a:lnTo>
                                  <a:pt x="3227" y="66"/>
                                </a:lnTo>
                                <a:lnTo>
                                  <a:pt x="3234" y="61"/>
                                </a:lnTo>
                                <a:lnTo>
                                  <a:pt x="3239" y="61"/>
                                </a:lnTo>
                                <a:lnTo>
                                  <a:pt x="3237" y="44"/>
                                </a:lnTo>
                                <a:lnTo>
                                  <a:pt x="3226" y="44"/>
                                </a:lnTo>
                                <a:lnTo>
                                  <a:pt x="3217" y="48"/>
                                </a:lnTo>
                                <a:lnTo>
                                  <a:pt x="3210" y="56"/>
                                </a:lnTo>
                                <a:lnTo>
                                  <a:pt x="3203" y="64"/>
                                </a:lnTo>
                                <a:lnTo>
                                  <a:pt x="3199" y="74"/>
                                </a:lnTo>
                                <a:lnTo>
                                  <a:pt x="3199" y="100"/>
                                </a:lnTo>
                                <a:lnTo>
                                  <a:pt x="3202" y="109"/>
                                </a:lnTo>
                                <a:lnTo>
                                  <a:pt x="3207" y="117"/>
                                </a:lnTo>
                                <a:lnTo>
                                  <a:pt x="3214" y="126"/>
                                </a:lnTo>
                                <a:lnTo>
                                  <a:pt x="3225" y="131"/>
                                </a:lnTo>
                                <a:lnTo>
                                  <a:pt x="3249" y="131"/>
                                </a:lnTo>
                                <a:lnTo>
                                  <a:pt x="3256" y="129"/>
                                </a:lnTo>
                                <a:lnTo>
                                  <a:pt x="3262" y="125"/>
                                </a:lnTo>
                                <a:lnTo>
                                  <a:pt x="3268" y="120"/>
                                </a:lnTo>
                                <a:lnTo>
                                  <a:pt x="3273" y="114"/>
                                </a:lnTo>
                                <a:lnTo>
                                  <a:pt x="3276" y="106"/>
                                </a:lnTo>
                                <a:lnTo>
                                  <a:pt x="3254" y="103"/>
                                </a:lnTo>
                                <a:lnTo>
                                  <a:pt x="3252" y="107"/>
                                </a:lnTo>
                                <a:lnTo>
                                  <a:pt x="3251" y="110"/>
                                </a:lnTo>
                                <a:lnTo>
                                  <a:pt x="3246" y="113"/>
                                </a:lnTo>
                                <a:lnTo>
                                  <a:pt x="3240" y="114"/>
                                </a:lnTo>
                                <a:lnTo>
                                  <a:pt x="3235" y="114"/>
                                </a:lnTo>
                                <a:lnTo>
                                  <a:pt x="3230" y="113"/>
                                </a:lnTo>
                                <a:lnTo>
                                  <a:pt x="3224" y="105"/>
                                </a:lnTo>
                                <a:lnTo>
                                  <a:pt x="3222" y="100"/>
                                </a:lnTo>
                                <a:lnTo>
                                  <a:pt x="3222" y="94"/>
                                </a:lnTo>
                                <a:lnTo>
                                  <a:pt x="327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356 2977"/>
                              <a:gd name="T1" fmla="*/ T0 w 4673"/>
                              <a:gd name="T2" fmla="+- 0 16163 16050"/>
                              <a:gd name="T3" fmla="*/ 16163 h 160"/>
                              <a:gd name="T4" fmla="+- 0 6351 2977"/>
                              <a:gd name="T5" fmla="*/ T4 w 4673"/>
                              <a:gd name="T6" fmla="+- 0 16163 16050"/>
                              <a:gd name="T7" fmla="*/ 16163 h 160"/>
                              <a:gd name="T8" fmla="+- 0 6346 2977"/>
                              <a:gd name="T9" fmla="*/ T8 w 4673"/>
                              <a:gd name="T10" fmla="+- 0 16161 16050"/>
                              <a:gd name="T11" fmla="*/ 16161 h 160"/>
                              <a:gd name="T12" fmla="+- 0 6343 2977"/>
                              <a:gd name="T13" fmla="*/ T12 w 4673"/>
                              <a:gd name="T14" fmla="+- 0 16157 16050"/>
                              <a:gd name="T15" fmla="*/ 16157 h 160"/>
                              <a:gd name="T16" fmla="+- 0 6339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6337 2977"/>
                              <a:gd name="T21" fmla="*/ T20 w 4673"/>
                              <a:gd name="T22" fmla="+- 0 16145 16050"/>
                              <a:gd name="T23" fmla="*/ 16145 h 160"/>
                              <a:gd name="T24" fmla="+- 0 6337 2977"/>
                              <a:gd name="T25" fmla="*/ T24 w 4673"/>
                              <a:gd name="T26" fmla="+- 0 16128 16050"/>
                              <a:gd name="T27" fmla="*/ 16128 h 160"/>
                              <a:gd name="T28" fmla="+- 0 6336 2977"/>
                              <a:gd name="T29" fmla="*/ T28 w 4673"/>
                              <a:gd name="T30" fmla="+- 0 16108 16050"/>
                              <a:gd name="T31" fmla="*/ 16108 h 160"/>
                              <a:gd name="T32" fmla="+- 0 6336 2977"/>
                              <a:gd name="T33" fmla="*/ T32 w 4673"/>
                              <a:gd name="T34" fmla="+- 0 16096 16050"/>
                              <a:gd name="T35" fmla="*/ 16096 h 160"/>
                              <a:gd name="T36" fmla="+- 0 6315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6315 2977"/>
                              <a:gd name="T41" fmla="*/ T40 w 4673"/>
                              <a:gd name="T42" fmla="+- 0 16210 16050"/>
                              <a:gd name="T43" fmla="*/ 16210 h 160"/>
                              <a:gd name="T44" fmla="+- 0 6337 2977"/>
                              <a:gd name="T45" fmla="*/ T44 w 4673"/>
                              <a:gd name="T46" fmla="+- 0 16210 16050"/>
                              <a:gd name="T47" fmla="*/ 16210 h 160"/>
                              <a:gd name="T48" fmla="+- 0 6337 2977"/>
                              <a:gd name="T49" fmla="*/ T48 w 4673"/>
                              <a:gd name="T50" fmla="+- 0 16169 16050"/>
                              <a:gd name="T51" fmla="*/ 16169 h 160"/>
                              <a:gd name="T52" fmla="+- 0 6341 2977"/>
                              <a:gd name="T53" fmla="*/ T52 w 4673"/>
                              <a:gd name="T54" fmla="+- 0 16173 16050"/>
                              <a:gd name="T55" fmla="*/ 16173 h 160"/>
                              <a:gd name="T56" fmla="+- 0 6345 2977"/>
                              <a:gd name="T57" fmla="*/ T56 w 4673"/>
                              <a:gd name="T58" fmla="+- 0 16176 16050"/>
                              <a:gd name="T59" fmla="*/ 16176 h 160"/>
                              <a:gd name="T60" fmla="+- 0 6353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6357 2977"/>
                              <a:gd name="T65" fmla="*/ T64 w 4673"/>
                              <a:gd name="T66" fmla="+- 0 16181 16050"/>
                              <a:gd name="T67" fmla="*/ 16181 h 160"/>
                              <a:gd name="T68" fmla="+- 0 6371 2977"/>
                              <a:gd name="T69" fmla="*/ T68 w 4673"/>
                              <a:gd name="T70" fmla="+- 0 16181 16050"/>
                              <a:gd name="T71" fmla="*/ 16181 h 160"/>
                              <a:gd name="T72" fmla="+- 0 6365 2977"/>
                              <a:gd name="T73" fmla="*/ T72 w 4673"/>
                              <a:gd name="T74" fmla="+- 0 16161 16050"/>
                              <a:gd name="T75" fmla="*/ 16161 h 160"/>
                              <a:gd name="T76" fmla="+- 0 6361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6356 2977"/>
                              <a:gd name="T81" fmla="*/ T80 w 4673"/>
                              <a:gd name="T82" fmla="+- 0 16163 16050"/>
                              <a:gd name="T83" fmla="*/ 161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379" y="113"/>
                                </a:moveTo>
                                <a:lnTo>
                                  <a:pt x="3374" y="113"/>
                                </a:lnTo>
                                <a:lnTo>
                                  <a:pt x="3369" y="111"/>
                                </a:lnTo>
                                <a:lnTo>
                                  <a:pt x="3366" y="107"/>
                                </a:lnTo>
                                <a:lnTo>
                                  <a:pt x="3362" y="102"/>
                                </a:lnTo>
                                <a:lnTo>
                                  <a:pt x="3360" y="95"/>
                                </a:lnTo>
                                <a:lnTo>
                                  <a:pt x="3360" y="78"/>
                                </a:lnTo>
                                <a:lnTo>
                                  <a:pt x="3359" y="58"/>
                                </a:lnTo>
                                <a:lnTo>
                                  <a:pt x="3359" y="46"/>
                                </a:lnTo>
                                <a:lnTo>
                                  <a:pt x="3338" y="46"/>
                                </a:lnTo>
                                <a:lnTo>
                                  <a:pt x="3338" y="160"/>
                                </a:lnTo>
                                <a:lnTo>
                                  <a:pt x="3360" y="160"/>
                                </a:lnTo>
                                <a:lnTo>
                                  <a:pt x="3360" y="119"/>
                                </a:lnTo>
                                <a:lnTo>
                                  <a:pt x="3364" y="123"/>
                                </a:lnTo>
                                <a:lnTo>
                                  <a:pt x="3368" y="126"/>
                                </a:lnTo>
                                <a:lnTo>
                                  <a:pt x="3376" y="130"/>
                                </a:lnTo>
                                <a:lnTo>
                                  <a:pt x="3380" y="131"/>
                                </a:lnTo>
                                <a:lnTo>
                                  <a:pt x="3394" y="131"/>
                                </a:lnTo>
                                <a:lnTo>
                                  <a:pt x="3388" y="111"/>
                                </a:lnTo>
                                <a:lnTo>
                                  <a:pt x="3384" y="113"/>
                                </a:lnTo>
                                <a:lnTo>
                                  <a:pt x="337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342 2977"/>
                              <a:gd name="T1" fmla="*/ T0 w 4673"/>
                              <a:gd name="T2" fmla="+- 0 16118 16050"/>
                              <a:gd name="T3" fmla="*/ 16118 h 160"/>
                              <a:gd name="T4" fmla="+- 0 6346 2977"/>
                              <a:gd name="T5" fmla="*/ T4 w 4673"/>
                              <a:gd name="T6" fmla="+- 0 16113 16050"/>
                              <a:gd name="T7" fmla="*/ 16113 h 160"/>
                              <a:gd name="T8" fmla="+- 0 6350 2977"/>
                              <a:gd name="T9" fmla="*/ T8 w 4673"/>
                              <a:gd name="T10" fmla="+- 0 16111 16050"/>
                              <a:gd name="T11" fmla="*/ 16111 h 160"/>
                              <a:gd name="T12" fmla="+- 0 6361 2977"/>
                              <a:gd name="T13" fmla="*/ T12 w 4673"/>
                              <a:gd name="T14" fmla="+- 0 16111 16050"/>
                              <a:gd name="T15" fmla="*/ 16111 h 160"/>
                              <a:gd name="T16" fmla="+- 0 6365 2977"/>
                              <a:gd name="T17" fmla="*/ T16 w 4673"/>
                              <a:gd name="T18" fmla="+- 0 16113 16050"/>
                              <a:gd name="T19" fmla="*/ 16113 h 160"/>
                              <a:gd name="T20" fmla="+- 0 6369 2977"/>
                              <a:gd name="T21" fmla="*/ T20 w 4673"/>
                              <a:gd name="T22" fmla="+- 0 16118 16050"/>
                              <a:gd name="T23" fmla="*/ 16118 h 160"/>
                              <a:gd name="T24" fmla="+- 0 6372 2977"/>
                              <a:gd name="T25" fmla="*/ T24 w 4673"/>
                              <a:gd name="T26" fmla="+- 0 16122 16050"/>
                              <a:gd name="T27" fmla="*/ 16122 h 160"/>
                              <a:gd name="T28" fmla="+- 0 6374 2977"/>
                              <a:gd name="T29" fmla="*/ T28 w 4673"/>
                              <a:gd name="T30" fmla="+- 0 16128 16050"/>
                              <a:gd name="T31" fmla="*/ 16128 h 160"/>
                              <a:gd name="T32" fmla="+- 0 6374 2977"/>
                              <a:gd name="T33" fmla="*/ T32 w 4673"/>
                              <a:gd name="T34" fmla="+- 0 16146 16050"/>
                              <a:gd name="T35" fmla="*/ 16146 h 160"/>
                              <a:gd name="T36" fmla="+- 0 6372 2977"/>
                              <a:gd name="T37" fmla="*/ T36 w 4673"/>
                              <a:gd name="T38" fmla="+- 0 16153 16050"/>
                              <a:gd name="T39" fmla="*/ 16153 h 160"/>
                              <a:gd name="T40" fmla="+- 0 6369 2977"/>
                              <a:gd name="T41" fmla="*/ T40 w 4673"/>
                              <a:gd name="T42" fmla="+- 0 16157 16050"/>
                              <a:gd name="T43" fmla="*/ 16157 h 160"/>
                              <a:gd name="T44" fmla="+- 0 6365 2977"/>
                              <a:gd name="T45" fmla="*/ T44 w 4673"/>
                              <a:gd name="T46" fmla="+- 0 16161 16050"/>
                              <a:gd name="T47" fmla="*/ 16161 h 160"/>
                              <a:gd name="T48" fmla="+- 0 6371 2977"/>
                              <a:gd name="T49" fmla="*/ T48 w 4673"/>
                              <a:gd name="T50" fmla="+- 0 16181 16050"/>
                              <a:gd name="T51" fmla="*/ 16181 h 160"/>
                              <a:gd name="T52" fmla="+- 0 6379 2977"/>
                              <a:gd name="T53" fmla="*/ T52 w 4673"/>
                              <a:gd name="T54" fmla="+- 0 16177 16050"/>
                              <a:gd name="T55" fmla="*/ 16177 h 160"/>
                              <a:gd name="T56" fmla="+- 0 6386 2977"/>
                              <a:gd name="T57" fmla="*/ T56 w 4673"/>
                              <a:gd name="T58" fmla="+- 0 16169 16050"/>
                              <a:gd name="T59" fmla="*/ 16169 h 160"/>
                              <a:gd name="T60" fmla="+- 0 6393 2977"/>
                              <a:gd name="T61" fmla="*/ T60 w 4673"/>
                              <a:gd name="T62" fmla="+- 0 16162 16050"/>
                              <a:gd name="T63" fmla="*/ 16162 h 160"/>
                              <a:gd name="T64" fmla="+- 0 6396 2977"/>
                              <a:gd name="T65" fmla="*/ T64 w 4673"/>
                              <a:gd name="T66" fmla="+- 0 16151 16050"/>
                              <a:gd name="T67" fmla="*/ 16151 h 160"/>
                              <a:gd name="T68" fmla="+- 0 6396 2977"/>
                              <a:gd name="T69" fmla="*/ T68 w 4673"/>
                              <a:gd name="T70" fmla="+- 0 16123 16050"/>
                              <a:gd name="T71" fmla="*/ 16123 h 160"/>
                              <a:gd name="T72" fmla="+- 0 6393 2977"/>
                              <a:gd name="T73" fmla="*/ T72 w 4673"/>
                              <a:gd name="T74" fmla="+- 0 16113 16050"/>
                              <a:gd name="T75" fmla="*/ 16113 h 160"/>
                              <a:gd name="T76" fmla="+- 0 6386 2977"/>
                              <a:gd name="T77" fmla="*/ T76 w 4673"/>
                              <a:gd name="T78" fmla="+- 0 16105 16050"/>
                              <a:gd name="T79" fmla="*/ 16105 h 160"/>
                              <a:gd name="T80" fmla="+- 0 6380 2977"/>
                              <a:gd name="T81" fmla="*/ T80 w 4673"/>
                              <a:gd name="T82" fmla="+- 0 16098 16050"/>
                              <a:gd name="T83" fmla="*/ 16098 h 160"/>
                              <a:gd name="T84" fmla="+- 0 6371 2977"/>
                              <a:gd name="T85" fmla="*/ T84 w 4673"/>
                              <a:gd name="T86" fmla="+- 0 16094 16050"/>
                              <a:gd name="T87" fmla="*/ 16094 h 160"/>
                              <a:gd name="T88" fmla="+- 0 6356 2977"/>
                              <a:gd name="T89" fmla="*/ T88 w 4673"/>
                              <a:gd name="T90" fmla="+- 0 16094 16050"/>
                              <a:gd name="T91" fmla="*/ 16094 h 160"/>
                              <a:gd name="T92" fmla="+- 0 6351 2977"/>
                              <a:gd name="T93" fmla="*/ T92 w 4673"/>
                              <a:gd name="T94" fmla="+- 0 16095 16050"/>
                              <a:gd name="T95" fmla="*/ 16095 h 160"/>
                              <a:gd name="T96" fmla="+- 0 6347 2977"/>
                              <a:gd name="T97" fmla="*/ T96 w 4673"/>
                              <a:gd name="T98" fmla="+- 0 16098 16050"/>
                              <a:gd name="T99" fmla="*/ 16098 h 160"/>
                              <a:gd name="T100" fmla="+- 0 6342 2977"/>
                              <a:gd name="T101" fmla="*/ T100 w 4673"/>
                              <a:gd name="T102" fmla="+- 0 16100 16050"/>
                              <a:gd name="T103" fmla="*/ 16100 h 160"/>
                              <a:gd name="T104" fmla="+- 0 6339 2977"/>
                              <a:gd name="T105" fmla="*/ T104 w 4673"/>
                              <a:gd name="T106" fmla="+- 0 16104 16050"/>
                              <a:gd name="T107" fmla="*/ 16104 h 160"/>
                              <a:gd name="T108" fmla="+- 0 6336 2977"/>
                              <a:gd name="T109" fmla="*/ T108 w 4673"/>
                              <a:gd name="T110" fmla="+- 0 16108 16050"/>
                              <a:gd name="T111" fmla="*/ 16108 h 160"/>
                              <a:gd name="T112" fmla="+- 0 6337 2977"/>
                              <a:gd name="T113" fmla="*/ T112 w 4673"/>
                              <a:gd name="T114" fmla="+- 0 16128 16050"/>
                              <a:gd name="T115" fmla="*/ 16128 h 160"/>
                              <a:gd name="T116" fmla="+- 0 6339 2977"/>
                              <a:gd name="T117" fmla="*/ T116 w 4673"/>
                              <a:gd name="T118" fmla="+- 0 16122 16050"/>
                              <a:gd name="T119" fmla="*/ 16122 h 160"/>
                              <a:gd name="T120" fmla="+- 0 6342 2977"/>
                              <a:gd name="T121" fmla="*/ T120 w 4673"/>
                              <a:gd name="T122" fmla="+- 0 16118 16050"/>
                              <a:gd name="T123" fmla="*/ 1611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365" y="68"/>
                                </a:moveTo>
                                <a:lnTo>
                                  <a:pt x="3369" y="63"/>
                                </a:lnTo>
                                <a:lnTo>
                                  <a:pt x="3373" y="61"/>
                                </a:lnTo>
                                <a:lnTo>
                                  <a:pt x="3384" y="61"/>
                                </a:lnTo>
                                <a:lnTo>
                                  <a:pt x="3388" y="63"/>
                                </a:lnTo>
                                <a:lnTo>
                                  <a:pt x="3392" y="68"/>
                                </a:lnTo>
                                <a:lnTo>
                                  <a:pt x="3395" y="72"/>
                                </a:lnTo>
                                <a:lnTo>
                                  <a:pt x="3397" y="78"/>
                                </a:lnTo>
                                <a:lnTo>
                                  <a:pt x="3397" y="96"/>
                                </a:lnTo>
                                <a:lnTo>
                                  <a:pt x="3395" y="103"/>
                                </a:lnTo>
                                <a:lnTo>
                                  <a:pt x="3392" y="107"/>
                                </a:lnTo>
                                <a:lnTo>
                                  <a:pt x="3388" y="111"/>
                                </a:lnTo>
                                <a:lnTo>
                                  <a:pt x="3394" y="131"/>
                                </a:lnTo>
                                <a:lnTo>
                                  <a:pt x="3402" y="127"/>
                                </a:lnTo>
                                <a:lnTo>
                                  <a:pt x="3409" y="119"/>
                                </a:lnTo>
                                <a:lnTo>
                                  <a:pt x="3416" y="112"/>
                                </a:lnTo>
                                <a:lnTo>
                                  <a:pt x="3419" y="101"/>
                                </a:lnTo>
                                <a:lnTo>
                                  <a:pt x="3419" y="73"/>
                                </a:lnTo>
                                <a:lnTo>
                                  <a:pt x="3416" y="63"/>
                                </a:lnTo>
                                <a:lnTo>
                                  <a:pt x="3409" y="55"/>
                                </a:lnTo>
                                <a:lnTo>
                                  <a:pt x="3403" y="48"/>
                                </a:lnTo>
                                <a:lnTo>
                                  <a:pt x="3394" y="44"/>
                                </a:lnTo>
                                <a:lnTo>
                                  <a:pt x="3379" y="44"/>
                                </a:lnTo>
                                <a:lnTo>
                                  <a:pt x="3374" y="45"/>
                                </a:lnTo>
                                <a:lnTo>
                                  <a:pt x="3370" y="48"/>
                                </a:lnTo>
                                <a:lnTo>
                                  <a:pt x="3365" y="50"/>
                                </a:lnTo>
                                <a:lnTo>
                                  <a:pt x="3362" y="54"/>
                                </a:lnTo>
                                <a:lnTo>
                                  <a:pt x="3359" y="58"/>
                                </a:lnTo>
                                <a:lnTo>
                                  <a:pt x="3360" y="78"/>
                                </a:lnTo>
                                <a:lnTo>
                                  <a:pt x="3362" y="72"/>
                                </a:lnTo>
                                <a:lnTo>
                                  <a:pt x="336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482 2977"/>
                              <a:gd name="T1" fmla="*/ T0 w 4673"/>
                              <a:gd name="T2" fmla="+- 0 16136 16050"/>
                              <a:gd name="T3" fmla="*/ 16136 h 160"/>
                              <a:gd name="T4" fmla="+- 0 6482 2977"/>
                              <a:gd name="T5" fmla="*/ T4 w 4673"/>
                              <a:gd name="T6" fmla="+- 0 16146 16050"/>
                              <a:gd name="T7" fmla="*/ 16146 h 160"/>
                              <a:gd name="T8" fmla="+- 0 6483 2977"/>
                              <a:gd name="T9" fmla="*/ T8 w 4673"/>
                              <a:gd name="T10" fmla="+- 0 16154 16050"/>
                              <a:gd name="T11" fmla="*/ 16154 h 160"/>
                              <a:gd name="T12" fmla="+- 0 6487 2977"/>
                              <a:gd name="T13" fmla="*/ T12 w 4673"/>
                              <a:gd name="T14" fmla="+- 0 16161 16050"/>
                              <a:gd name="T15" fmla="*/ 16161 h 160"/>
                              <a:gd name="T16" fmla="+- 0 6491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6496 2977"/>
                              <a:gd name="T21" fmla="*/ T20 w 4673"/>
                              <a:gd name="T22" fmla="+- 0 16172 16050"/>
                              <a:gd name="T23" fmla="*/ 16172 h 160"/>
                              <a:gd name="T24" fmla="+- 0 6503 2977"/>
                              <a:gd name="T25" fmla="*/ T24 w 4673"/>
                              <a:gd name="T26" fmla="+- 0 16176 16050"/>
                              <a:gd name="T27" fmla="*/ 16176 h 160"/>
                              <a:gd name="T28" fmla="+- 0 6510 2977"/>
                              <a:gd name="T29" fmla="*/ T28 w 4673"/>
                              <a:gd name="T30" fmla="+- 0 16179 16050"/>
                              <a:gd name="T31" fmla="*/ 16179 h 160"/>
                              <a:gd name="T32" fmla="+- 0 6510 2977"/>
                              <a:gd name="T33" fmla="*/ T32 w 4673"/>
                              <a:gd name="T34" fmla="+- 0 16156 16050"/>
                              <a:gd name="T35" fmla="*/ 16156 h 160"/>
                              <a:gd name="T36" fmla="+- 0 6506 2977"/>
                              <a:gd name="T37" fmla="*/ T36 w 4673"/>
                              <a:gd name="T38" fmla="+- 0 16152 16050"/>
                              <a:gd name="T39" fmla="*/ 16152 h 160"/>
                              <a:gd name="T40" fmla="+- 0 6504 2977"/>
                              <a:gd name="T41" fmla="*/ T40 w 4673"/>
                              <a:gd name="T42" fmla="+- 0 16146 16050"/>
                              <a:gd name="T43" fmla="*/ 16146 h 160"/>
                              <a:gd name="T44" fmla="+- 0 6504 2977"/>
                              <a:gd name="T45" fmla="*/ T44 w 4673"/>
                              <a:gd name="T46" fmla="+- 0 16129 16050"/>
                              <a:gd name="T47" fmla="*/ 16129 h 160"/>
                              <a:gd name="T48" fmla="+- 0 6506 2977"/>
                              <a:gd name="T49" fmla="*/ T48 w 4673"/>
                              <a:gd name="T50" fmla="+- 0 16123 16050"/>
                              <a:gd name="T51" fmla="*/ 16123 h 160"/>
                              <a:gd name="T52" fmla="+- 0 6510 2977"/>
                              <a:gd name="T53" fmla="*/ T52 w 4673"/>
                              <a:gd name="T54" fmla="+- 0 16119 16050"/>
                              <a:gd name="T55" fmla="*/ 16119 h 160"/>
                              <a:gd name="T56" fmla="+- 0 6514 2977"/>
                              <a:gd name="T57" fmla="*/ T56 w 4673"/>
                              <a:gd name="T58" fmla="+- 0 16114 16050"/>
                              <a:gd name="T59" fmla="*/ 16114 h 160"/>
                              <a:gd name="T60" fmla="+- 0 6519 2977"/>
                              <a:gd name="T61" fmla="*/ T60 w 4673"/>
                              <a:gd name="T62" fmla="+- 0 16112 16050"/>
                              <a:gd name="T63" fmla="*/ 16112 h 160"/>
                              <a:gd name="T64" fmla="+- 0 6530 2977"/>
                              <a:gd name="T65" fmla="*/ T64 w 4673"/>
                              <a:gd name="T66" fmla="+- 0 16112 16050"/>
                              <a:gd name="T67" fmla="*/ 16112 h 160"/>
                              <a:gd name="T68" fmla="+- 0 6535 2977"/>
                              <a:gd name="T69" fmla="*/ T68 w 4673"/>
                              <a:gd name="T70" fmla="+- 0 16114 16050"/>
                              <a:gd name="T71" fmla="*/ 16114 h 160"/>
                              <a:gd name="T72" fmla="+- 0 6539 2977"/>
                              <a:gd name="T73" fmla="*/ T72 w 4673"/>
                              <a:gd name="T74" fmla="+- 0 16119 16050"/>
                              <a:gd name="T75" fmla="*/ 16119 h 160"/>
                              <a:gd name="T76" fmla="+- 0 6543 2977"/>
                              <a:gd name="T77" fmla="*/ T76 w 4673"/>
                              <a:gd name="T78" fmla="+- 0 16123 16050"/>
                              <a:gd name="T79" fmla="*/ 16123 h 160"/>
                              <a:gd name="T80" fmla="+- 0 6545 2977"/>
                              <a:gd name="T81" fmla="*/ T80 w 4673"/>
                              <a:gd name="T82" fmla="+- 0 16129 16050"/>
                              <a:gd name="T83" fmla="*/ 16129 h 160"/>
                              <a:gd name="T84" fmla="+- 0 6545 2977"/>
                              <a:gd name="T85" fmla="*/ T84 w 4673"/>
                              <a:gd name="T86" fmla="+- 0 16146 16050"/>
                              <a:gd name="T87" fmla="*/ 16146 h 160"/>
                              <a:gd name="T88" fmla="+- 0 6543 2977"/>
                              <a:gd name="T89" fmla="*/ T88 w 4673"/>
                              <a:gd name="T90" fmla="+- 0 16152 16050"/>
                              <a:gd name="T91" fmla="*/ 16152 h 160"/>
                              <a:gd name="T92" fmla="+- 0 6539 2977"/>
                              <a:gd name="T93" fmla="*/ T92 w 4673"/>
                              <a:gd name="T94" fmla="+- 0 16156 16050"/>
                              <a:gd name="T95" fmla="*/ 16156 h 160"/>
                              <a:gd name="T96" fmla="+- 0 6537 2977"/>
                              <a:gd name="T97" fmla="*/ T96 w 4673"/>
                              <a:gd name="T98" fmla="+- 0 16181 16050"/>
                              <a:gd name="T99" fmla="*/ 16181 h 160"/>
                              <a:gd name="T100" fmla="+- 0 6547 2977"/>
                              <a:gd name="T101" fmla="*/ T100 w 4673"/>
                              <a:gd name="T102" fmla="+- 0 16177 16050"/>
                              <a:gd name="T103" fmla="*/ 16177 h 160"/>
                              <a:gd name="T104" fmla="+- 0 6555 2977"/>
                              <a:gd name="T105" fmla="*/ T104 w 4673"/>
                              <a:gd name="T106" fmla="+- 0 16169 16050"/>
                              <a:gd name="T107" fmla="*/ 16169 h 160"/>
                              <a:gd name="T108" fmla="+- 0 6563 2977"/>
                              <a:gd name="T109" fmla="*/ T108 w 4673"/>
                              <a:gd name="T110" fmla="+- 0 16160 16050"/>
                              <a:gd name="T111" fmla="*/ 16160 h 160"/>
                              <a:gd name="T112" fmla="+- 0 6567 2977"/>
                              <a:gd name="T113" fmla="*/ T112 w 4673"/>
                              <a:gd name="T114" fmla="+- 0 16150 16050"/>
                              <a:gd name="T115" fmla="*/ 16150 h 160"/>
                              <a:gd name="T116" fmla="+- 0 6567 2977"/>
                              <a:gd name="T117" fmla="*/ T116 w 4673"/>
                              <a:gd name="T118" fmla="+- 0 16125 16050"/>
                              <a:gd name="T119" fmla="*/ 16125 h 160"/>
                              <a:gd name="T120" fmla="+- 0 6563 2977"/>
                              <a:gd name="T121" fmla="*/ T120 w 4673"/>
                              <a:gd name="T122" fmla="+- 0 16114 16050"/>
                              <a:gd name="T123" fmla="*/ 16114 h 160"/>
                              <a:gd name="T124" fmla="+- 0 6555 2977"/>
                              <a:gd name="T125" fmla="*/ T124 w 4673"/>
                              <a:gd name="T126" fmla="+- 0 16106 16050"/>
                              <a:gd name="T127" fmla="*/ 16106 h 160"/>
                              <a:gd name="T128" fmla="+- 0 6547 2977"/>
                              <a:gd name="T129" fmla="*/ T128 w 4673"/>
                              <a:gd name="T130" fmla="+- 0 16098 16050"/>
                              <a:gd name="T131" fmla="*/ 16098 h 160"/>
                              <a:gd name="T132" fmla="+- 0 6537 2977"/>
                              <a:gd name="T133" fmla="*/ T132 w 4673"/>
                              <a:gd name="T134" fmla="+- 0 16094 16050"/>
                              <a:gd name="T135" fmla="*/ 16094 h 160"/>
                              <a:gd name="T136" fmla="+- 0 6516 2977"/>
                              <a:gd name="T137" fmla="*/ T136 w 4673"/>
                              <a:gd name="T138" fmla="+- 0 16094 16050"/>
                              <a:gd name="T139" fmla="*/ 16094 h 160"/>
                              <a:gd name="T140" fmla="+- 0 6509 2977"/>
                              <a:gd name="T141" fmla="*/ T140 w 4673"/>
                              <a:gd name="T142" fmla="+- 0 16096 16050"/>
                              <a:gd name="T143" fmla="*/ 16096 h 160"/>
                              <a:gd name="T144" fmla="+- 0 6502 2977"/>
                              <a:gd name="T145" fmla="*/ T144 w 4673"/>
                              <a:gd name="T146" fmla="+- 0 16099 16050"/>
                              <a:gd name="T147" fmla="*/ 16099 h 160"/>
                              <a:gd name="T148" fmla="+- 0 6496 2977"/>
                              <a:gd name="T149" fmla="*/ T148 w 4673"/>
                              <a:gd name="T150" fmla="+- 0 16103 16050"/>
                              <a:gd name="T151" fmla="*/ 16103 h 160"/>
                              <a:gd name="T152" fmla="+- 0 6491 2977"/>
                              <a:gd name="T153" fmla="*/ T152 w 4673"/>
                              <a:gd name="T154" fmla="+- 0 16108 16050"/>
                              <a:gd name="T155" fmla="*/ 16108 h 160"/>
                              <a:gd name="T156" fmla="+- 0 6487 2977"/>
                              <a:gd name="T157" fmla="*/ T156 w 4673"/>
                              <a:gd name="T158" fmla="+- 0 16115 16050"/>
                              <a:gd name="T159" fmla="*/ 16115 h 160"/>
                              <a:gd name="T160" fmla="+- 0 6483 2977"/>
                              <a:gd name="T161" fmla="*/ T160 w 4673"/>
                              <a:gd name="T162" fmla="+- 0 16122 16050"/>
                              <a:gd name="T163" fmla="*/ 16122 h 160"/>
                              <a:gd name="T164" fmla="+- 0 6482 2977"/>
                              <a:gd name="T165" fmla="*/ T164 w 4673"/>
                              <a:gd name="T166" fmla="+- 0 16129 16050"/>
                              <a:gd name="T167" fmla="*/ 16129 h 160"/>
                              <a:gd name="T168" fmla="+- 0 6482 2977"/>
                              <a:gd name="T169" fmla="*/ T168 w 4673"/>
                              <a:gd name="T170" fmla="+- 0 16136 16050"/>
                              <a:gd name="T171" fmla="*/ 161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505" y="86"/>
                                </a:moveTo>
                                <a:lnTo>
                                  <a:pt x="3505" y="96"/>
                                </a:lnTo>
                                <a:lnTo>
                                  <a:pt x="3506" y="104"/>
                                </a:lnTo>
                                <a:lnTo>
                                  <a:pt x="3510" y="111"/>
                                </a:lnTo>
                                <a:lnTo>
                                  <a:pt x="3514" y="117"/>
                                </a:lnTo>
                                <a:lnTo>
                                  <a:pt x="3519" y="122"/>
                                </a:lnTo>
                                <a:lnTo>
                                  <a:pt x="3526" y="126"/>
                                </a:lnTo>
                                <a:lnTo>
                                  <a:pt x="3533" y="129"/>
                                </a:lnTo>
                                <a:lnTo>
                                  <a:pt x="3533" y="106"/>
                                </a:lnTo>
                                <a:lnTo>
                                  <a:pt x="3529" y="102"/>
                                </a:lnTo>
                                <a:lnTo>
                                  <a:pt x="3527" y="96"/>
                                </a:lnTo>
                                <a:lnTo>
                                  <a:pt x="3527" y="79"/>
                                </a:lnTo>
                                <a:lnTo>
                                  <a:pt x="3529" y="73"/>
                                </a:lnTo>
                                <a:lnTo>
                                  <a:pt x="3533" y="69"/>
                                </a:lnTo>
                                <a:lnTo>
                                  <a:pt x="3537" y="64"/>
                                </a:lnTo>
                                <a:lnTo>
                                  <a:pt x="3542" y="62"/>
                                </a:lnTo>
                                <a:lnTo>
                                  <a:pt x="3553" y="62"/>
                                </a:lnTo>
                                <a:lnTo>
                                  <a:pt x="3558" y="64"/>
                                </a:lnTo>
                                <a:lnTo>
                                  <a:pt x="3562" y="69"/>
                                </a:lnTo>
                                <a:lnTo>
                                  <a:pt x="3566" y="73"/>
                                </a:lnTo>
                                <a:lnTo>
                                  <a:pt x="3568" y="79"/>
                                </a:lnTo>
                                <a:lnTo>
                                  <a:pt x="3568" y="96"/>
                                </a:lnTo>
                                <a:lnTo>
                                  <a:pt x="3566" y="102"/>
                                </a:lnTo>
                                <a:lnTo>
                                  <a:pt x="3562" y="106"/>
                                </a:lnTo>
                                <a:lnTo>
                                  <a:pt x="3560" y="131"/>
                                </a:lnTo>
                                <a:lnTo>
                                  <a:pt x="3570" y="127"/>
                                </a:lnTo>
                                <a:lnTo>
                                  <a:pt x="3578" y="119"/>
                                </a:lnTo>
                                <a:lnTo>
                                  <a:pt x="3586" y="110"/>
                                </a:lnTo>
                                <a:lnTo>
                                  <a:pt x="3590" y="100"/>
                                </a:lnTo>
                                <a:lnTo>
                                  <a:pt x="3590" y="75"/>
                                </a:lnTo>
                                <a:lnTo>
                                  <a:pt x="3586" y="64"/>
                                </a:lnTo>
                                <a:lnTo>
                                  <a:pt x="3578" y="56"/>
                                </a:lnTo>
                                <a:lnTo>
                                  <a:pt x="3570" y="48"/>
                                </a:lnTo>
                                <a:lnTo>
                                  <a:pt x="3560" y="44"/>
                                </a:lnTo>
                                <a:lnTo>
                                  <a:pt x="3539" y="44"/>
                                </a:lnTo>
                                <a:lnTo>
                                  <a:pt x="3532" y="46"/>
                                </a:lnTo>
                                <a:lnTo>
                                  <a:pt x="3525" y="49"/>
                                </a:lnTo>
                                <a:lnTo>
                                  <a:pt x="3519" y="53"/>
                                </a:lnTo>
                                <a:lnTo>
                                  <a:pt x="3514" y="58"/>
                                </a:lnTo>
                                <a:lnTo>
                                  <a:pt x="3510" y="65"/>
                                </a:lnTo>
                                <a:lnTo>
                                  <a:pt x="3506" y="72"/>
                                </a:lnTo>
                                <a:lnTo>
                                  <a:pt x="3505" y="79"/>
                                </a:lnTo>
                                <a:lnTo>
                                  <a:pt x="350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539 2977"/>
                              <a:gd name="T1" fmla="*/ T0 w 4673"/>
                              <a:gd name="T2" fmla="+- 0 16156 16050"/>
                              <a:gd name="T3" fmla="*/ 16156 h 160"/>
                              <a:gd name="T4" fmla="+- 0 6535 2977"/>
                              <a:gd name="T5" fmla="*/ T4 w 4673"/>
                              <a:gd name="T6" fmla="+- 0 16161 16050"/>
                              <a:gd name="T7" fmla="*/ 16161 h 160"/>
                              <a:gd name="T8" fmla="+- 0 6530 2977"/>
                              <a:gd name="T9" fmla="*/ T8 w 4673"/>
                              <a:gd name="T10" fmla="+- 0 16163 16050"/>
                              <a:gd name="T11" fmla="*/ 16163 h 160"/>
                              <a:gd name="T12" fmla="+- 0 6519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6514 2977"/>
                              <a:gd name="T17" fmla="*/ T16 w 4673"/>
                              <a:gd name="T18" fmla="+- 0 16161 16050"/>
                              <a:gd name="T19" fmla="*/ 16161 h 160"/>
                              <a:gd name="T20" fmla="+- 0 6510 2977"/>
                              <a:gd name="T21" fmla="*/ T20 w 4673"/>
                              <a:gd name="T22" fmla="+- 0 16156 16050"/>
                              <a:gd name="T23" fmla="*/ 16156 h 160"/>
                              <a:gd name="T24" fmla="+- 0 6510 2977"/>
                              <a:gd name="T25" fmla="*/ T24 w 4673"/>
                              <a:gd name="T26" fmla="+- 0 16179 16050"/>
                              <a:gd name="T27" fmla="*/ 16179 h 160"/>
                              <a:gd name="T28" fmla="+- 0 6517 2977"/>
                              <a:gd name="T29" fmla="*/ T28 w 4673"/>
                              <a:gd name="T30" fmla="+- 0 16181 16050"/>
                              <a:gd name="T31" fmla="*/ 16181 h 160"/>
                              <a:gd name="T32" fmla="+- 0 6537 2977"/>
                              <a:gd name="T33" fmla="*/ T32 w 4673"/>
                              <a:gd name="T34" fmla="+- 0 16181 16050"/>
                              <a:gd name="T35" fmla="*/ 16181 h 160"/>
                              <a:gd name="T36" fmla="+- 0 6539 2977"/>
                              <a:gd name="T37" fmla="*/ T36 w 4673"/>
                              <a:gd name="T38" fmla="+- 0 16156 16050"/>
                              <a:gd name="T39" fmla="*/ 1615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562" y="106"/>
                                </a:moveTo>
                                <a:lnTo>
                                  <a:pt x="3558" y="111"/>
                                </a:lnTo>
                                <a:lnTo>
                                  <a:pt x="3553" y="113"/>
                                </a:lnTo>
                                <a:lnTo>
                                  <a:pt x="3542" y="113"/>
                                </a:lnTo>
                                <a:lnTo>
                                  <a:pt x="3537" y="111"/>
                                </a:lnTo>
                                <a:lnTo>
                                  <a:pt x="3533" y="106"/>
                                </a:lnTo>
                                <a:lnTo>
                                  <a:pt x="3533" y="129"/>
                                </a:lnTo>
                                <a:lnTo>
                                  <a:pt x="3540" y="131"/>
                                </a:lnTo>
                                <a:lnTo>
                                  <a:pt x="3560" y="131"/>
                                </a:lnTo>
                                <a:lnTo>
                                  <a:pt x="3562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611 2977"/>
                              <a:gd name="T1" fmla="*/ T0 w 4673"/>
                              <a:gd name="T2" fmla="+- 0 16096 16050"/>
                              <a:gd name="T3" fmla="*/ 16096 h 160"/>
                              <a:gd name="T4" fmla="+- 0 6589 2977"/>
                              <a:gd name="T5" fmla="*/ T4 w 4673"/>
                              <a:gd name="T6" fmla="+- 0 16096 16050"/>
                              <a:gd name="T7" fmla="*/ 16096 h 160"/>
                              <a:gd name="T8" fmla="+- 0 6589 2977"/>
                              <a:gd name="T9" fmla="*/ T8 w 4673"/>
                              <a:gd name="T10" fmla="+- 0 16156 16050"/>
                              <a:gd name="T11" fmla="*/ 16156 h 160"/>
                              <a:gd name="T12" fmla="+- 0 6590 2977"/>
                              <a:gd name="T13" fmla="*/ T12 w 4673"/>
                              <a:gd name="T14" fmla="+- 0 16162 16050"/>
                              <a:gd name="T15" fmla="*/ 16162 h 160"/>
                              <a:gd name="T16" fmla="+- 0 6592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6594 2977"/>
                              <a:gd name="T21" fmla="*/ T20 w 4673"/>
                              <a:gd name="T22" fmla="+- 0 16171 16050"/>
                              <a:gd name="T23" fmla="*/ 16171 h 160"/>
                              <a:gd name="T24" fmla="+- 0 6598 2977"/>
                              <a:gd name="T25" fmla="*/ T24 w 4673"/>
                              <a:gd name="T26" fmla="+- 0 16175 16050"/>
                              <a:gd name="T27" fmla="*/ 16175 h 160"/>
                              <a:gd name="T28" fmla="+- 0 6602 2977"/>
                              <a:gd name="T29" fmla="*/ T28 w 4673"/>
                              <a:gd name="T30" fmla="+- 0 16177 16050"/>
                              <a:gd name="T31" fmla="*/ 16177 h 160"/>
                              <a:gd name="T32" fmla="+- 0 6606 2977"/>
                              <a:gd name="T33" fmla="*/ T32 w 4673"/>
                              <a:gd name="T34" fmla="+- 0 16180 16050"/>
                              <a:gd name="T35" fmla="*/ 16180 h 160"/>
                              <a:gd name="T36" fmla="+- 0 6612 2977"/>
                              <a:gd name="T37" fmla="*/ T36 w 4673"/>
                              <a:gd name="T38" fmla="+- 0 16181 16050"/>
                              <a:gd name="T39" fmla="*/ 16181 h 160"/>
                              <a:gd name="T40" fmla="+- 0 6623 2977"/>
                              <a:gd name="T41" fmla="*/ T40 w 4673"/>
                              <a:gd name="T42" fmla="+- 0 16181 16050"/>
                              <a:gd name="T43" fmla="*/ 16181 h 160"/>
                              <a:gd name="T44" fmla="+- 0 6628 2977"/>
                              <a:gd name="T45" fmla="*/ T44 w 4673"/>
                              <a:gd name="T46" fmla="+- 0 16180 16050"/>
                              <a:gd name="T47" fmla="*/ 16180 h 160"/>
                              <a:gd name="T48" fmla="+- 0 6633 2977"/>
                              <a:gd name="T49" fmla="*/ T48 w 4673"/>
                              <a:gd name="T50" fmla="+- 0 16177 16050"/>
                              <a:gd name="T51" fmla="*/ 16177 h 160"/>
                              <a:gd name="T52" fmla="+- 0 6638 2977"/>
                              <a:gd name="T53" fmla="*/ T52 w 4673"/>
                              <a:gd name="T54" fmla="+- 0 16174 16050"/>
                              <a:gd name="T55" fmla="*/ 16174 h 160"/>
                              <a:gd name="T56" fmla="+- 0 6642 2977"/>
                              <a:gd name="T57" fmla="*/ T56 w 4673"/>
                              <a:gd name="T58" fmla="+- 0 16171 16050"/>
                              <a:gd name="T59" fmla="*/ 16171 h 160"/>
                              <a:gd name="T60" fmla="+- 0 6645 2977"/>
                              <a:gd name="T61" fmla="*/ T60 w 4673"/>
                              <a:gd name="T62" fmla="+- 0 16166 16050"/>
                              <a:gd name="T63" fmla="*/ 16166 h 160"/>
                              <a:gd name="T64" fmla="+- 0 6645 2977"/>
                              <a:gd name="T65" fmla="*/ T64 w 4673"/>
                              <a:gd name="T66" fmla="+- 0 16179 16050"/>
                              <a:gd name="T67" fmla="*/ 16179 h 160"/>
                              <a:gd name="T68" fmla="+- 0 6665 2977"/>
                              <a:gd name="T69" fmla="*/ T68 w 4673"/>
                              <a:gd name="T70" fmla="+- 0 16179 16050"/>
                              <a:gd name="T71" fmla="*/ 16179 h 160"/>
                              <a:gd name="T72" fmla="+- 0 6665 2977"/>
                              <a:gd name="T73" fmla="*/ T72 w 4673"/>
                              <a:gd name="T74" fmla="+- 0 16096 16050"/>
                              <a:gd name="T75" fmla="*/ 16096 h 160"/>
                              <a:gd name="T76" fmla="+- 0 6643 2977"/>
                              <a:gd name="T77" fmla="*/ T76 w 4673"/>
                              <a:gd name="T78" fmla="+- 0 16096 16050"/>
                              <a:gd name="T79" fmla="*/ 16096 h 160"/>
                              <a:gd name="T80" fmla="+- 0 6643 2977"/>
                              <a:gd name="T81" fmla="*/ T80 w 4673"/>
                              <a:gd name="T82" fmla="+- 0 16143 16050"/>
                              <a:gd name="T83" fmla="*/ 16143 h 160"/>
                              <a:gd name="T84" fmla="+- 0 6642 2977"/>
                              <a:gd name="T85" fmla="*/ T84 w 4673"/>
                              <a:gd name="T86" fmla="+- 0 16150 16050"/>
                              <a:gd name="T87" fmla="*/ 16150 h 160"/>
                              <a:gd name="T88" fmla="+- 0 6641 2977"/>
                              <a:gd name="T89" fmla="*/ T88 w 4673"/>
                              <a:gd name="T90" fmla="+- 0 16153 16050"/>
                              <a:gd name="T91" fmla="*/ 16153 h 160"/>
                              <a:gd name="T92" fmla="+- 0 6638 2977"/>
                              <a:gd name="T93" fmla="*/ T92 w 4673"/>
                              <a:gd name="T94" fmla="+- 0 16159 16050"/>
                              <a:gd name="T95" fmla="*/ 16159 h 160"/>
                              <a:gd name="T96" fmla="+- 0 6632 2977"/>
                              <a:gd name="T97" fmla="*/ T96 w 4673"/>
                              <a:gd name="T98" fmla="+- 0 16163 16050"/>
                              <a:gd name="T99" fmla="*/ 16163 h 160"/>
                              <a:gd name="T100" fmla="+- 0 6625 2977"/>
                              <a:gd name="T101" fmla="*/ T100 w 4673"/>
                              <a:gd name="T102" fmla="+- 0 16164 16050"/>
                              <a:gd name="T103" fmla="*/ 16164 h 160"/>
                              <a:gd name="T104" fmla="+- 0 6619 2977"/>
                              <a:gd name="T105" fmla="*/ T104 w 4673"/>
                              <a:gd name="T106" fmla="+- 0 16163 16050"/>
                              <a:gd name="T107" fmla="*/ 16163 h 160"/>
                              <a:gd name="T108" fmla="+- 0 6613 2977"/>
                              <a:gd name="T109" fmla="*/ T108 w 4673"/>
                              <a:gd name="T110" fmla="+- 0 16158 16050"/>
                              <a:gd name="T111" fmla="*/ 16158 h 160"/>
                              <a:gd name="T112" fmla="+- 0 6612 2977"/>
                              <a:gd name="T113" fmla="*/ T112 w 4673"/>
                              <a:gd name="T114" fmla="+- 0 16153 16050"/>
                              <a:gd name="T115" fmla="*/ 16153 h 160"/>
                              <a:gd name="T116" fmla="+- 0 6611 2977"/>
                              <a:gd name="T117" fmla="*/ T116 w 4673"/>
                              <a:gd name="T118" fmla="+- 0 16146 16050"/>
                              <a:gd name="T119" fmla="*/ 16146 h 160"/>
                              <a:gd name="T120" fmla="+- 0 6611 2977"/>
                              <a:gd name="T121" fmla="*/ T120 w 4673"/>
                              <a:gd name="T122" fmla="+- 0 16096 16050"/>
                              <a:gd name="T123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634" y="46"/>
                                </a:moveTo>
                                <a:lnTo>
                                  <a:pt x="3612" y="46"/>
                                </a:lnTo>
                                <a:lnTo>
                                  <a:pt x="3612" y="106"/>
                                </a:lnTo>
                                <a:lnTo>
                                  <a:pt x="3613" y="112"/>
                                </a:lnTo>
                                <a:lnTo>
                                  <a:pt x="3615" y="117"/>
                                </a:lnTo>
                                <a:lnTo>
                                  <a:pt x="3617" y="121"/>
                                </a:lnTo>
                                <a:lnTo>
                                  <a:pt x="3621" y="125"/>
                                </a:lnTo>
                                <a:lnTo>
                                  <a:pt x="3625" y="127"/>
                                </a:lnTo>
                                <a:lnTo>
                                  <a:pt x="3629" y="130"/>
                                </a:lnTo>
                                <a:lnTo>
                                  <a:pt x="3635" y="131"/>
                                </a:lnTo>
                                <a:lnTo>
                                  <a:pt x="3646" y="131"/>
                                </a:lnTo>
                                <a:lnTo>
                                  <a:pt x="3651" y="130"/>
                                </a:lnTo>
                                <a:lnTo>
                                  <a:pt x="3656" y="127"/>
                                </a:lnTo>
                                <a:lnTo>
                                  <a:pt x="3661" y="124"/>
                                </a:lnTo>
                                <a:lnTo>
                                  <a:pt x="3665" y="121"/>
                                </a:lnTo>
                                <a:lnTo>
                                  <a:pt x="3668" y="116"/>
                                </a:lnTo>
                                <a:lnTo>
                                  <a:pt x="3668" y="129"/>
                                </a:lnTo>
                                <a:lnTo>
                                  <a:pt x="3688" y="129"/>
                                </a:lnTo>
                                <a:lnTo>
                                  <a:pt x="3688" y="46"/>
                                </a:lnTo>
                                <a:lnTo>
                                  <a:pt x="3666" y="46"/>
                                </a:lnTo>
                                <a:lnTo>
                                  <a:pt x="3666" y="93"/>
                                </a:lnTo>
                                <a:lnTo>
                                  <a:pt x="3665" y="100"/>
                                </a:lnTo>
                                <a:lnTo>
                                  <a:pt x="3664" y="103"/>
                                </a:lnTo>
                                <a:lnTo>
                                  <a:pt x="3661" y="109"/>
                                </a:lnTo>
                                <a:lnTo>
                                  <a:pt x="3655" y="113"/>
                                </a:lnTo>
                                <a:lnTo>
                                  <a:pt x="3648" y="114"/>
                                </a:lnTo>
                                <a:lnTo>
                                  <a:pt x="3642" y="113"/>
                                </a:lnTo>
                                <a:lnTo>
                                  <a:pt x="3636" y="108"/>
                                </a:lnTo>
                                <a:lnTo>
                                  <a:pt x="3635" y="103"/>
                                </a:lnTo>
                                <a:lnTo>
                                  <a:pt x="3634" y="96"/>
                                </a:lnTo>
                                <a:lnTo>
                                  <a:pt x="363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723 2977"/>
                              <a:gd name="T1" fmla="*/ T0 w 4673"/>
                              <a:gd name="T2" fmla="+- 0 16181 16050"/>
                              <a:gd name="T3" fmla="*/ 16181 h 160"/>
                              <a:gd name="T4" fmla="+- 0 6729 2977"/>
                              <a:gd name="T5" fmla="*/ T4 w 4673"/>
                              <a:gd name="T6" fmla="+- 0 16164 16050"/>
                              <a:gd name="T7" fmla="*/ 16164 h 160"/>
                              <a:gd name="T8" fmla="+- 0 6723 2977"/>
                              <a:gd name="T9" fmla="*/ T8 w 4673"/>
                              <a:gd name="T10" fmla="+- 0 16164 16050"/>
                              <a:gd name="T11" fmla="*/ 16164 h 160"/>
                              <a:gd name="T12" fmla="+- 0 6718 2977"/>
                              <a:gd name="T13" fmla="*/ T12 w 4673"/>
                              <a:gd name="T14" fmla="+- 0 16161 16050"/>
                              <a:gd name="T15" fmla="*/ 16161 h 160"/>
                              <a:gd name="T16" fmla="+- 0 6714 2977"/>
                              <a:gd name="T17" fmla="*/ T16 w 4673"/>
                              <a:gd name="T18" fmla="+- 0 16155 16050"/>
                              <a:gd name="T19" fmla="*/ 16155 h 160"/>
                              <a:gd name="T20" fmla="+- 0 6713 2977"/>
                              <a:gd name="T21" fmla="*/ T20 w 4673"/>
                              <a:gd name="T22" fmla="+- 0 16181 16050"/>
                              <a:gd name="T23" fmla="*/ 16181 h 160"/>
                              <a:gd name="T24" fmla="+- 0 6723 2977"/>
                              <a:gd name="T25" fmla="*/ T24 w 4673"/>
                              <a:gd name="T26" fmla="+- 0 16181 16050"/>
                              <a:gd name="T27" fmla="*/ 1618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746" y="131"/>
                                </a:moveTo>
                                <a:lnTo>
                                  <a:pt x="3752" y="114"/>
                                </a:lnTo>
                                <a:lnTo>
                                  <a:pt x="3746" y="114"/>
                                </a:lnTo>
                                <a:lnTo>
                                  <a:pt x="3741" y="111"/>
                                </a:lnTo>
                                <a:lnTo>
                                  <a:pt x="3737" y="105"/>
                                </a:lnTo>
                                <a:lnTo>
                                  <a:pt x="3736" y="131"/>
                                </a:lnTo>
                                <a:lnTo>
                                  <a:pt x="3746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050 2977"/>
                              <a:gd name="T1" fmla="*/ T0 w 4673"/>
                              <a:gd name="T2" fmla="+- 0 16152 16050"/>
                              <a:gd name="T3" fmla="*/ 16152 h 160"/>
                              <a:gd name="T4" fmla="+- 0 7028 2977"/>
                              <a:gd name="T5" fmla="*/ T4 w 4673"/>
                              <a:gd name="T6" fmla="+- 0 16155 16050"/>
                              <a:gd name="T7" fmla="*/ 16155 h 160"/>
                              <a:gd name="T8" fmla="+- 0 7030 2977"/>
                              <a:gd name="T9" fmla="*/ T8 w 4673"/>
                              <a:gd name="T10" fmla="+- 0 16163 16050"/>
                              <a:gd name="T11" fmla="*/ 16163 h 160"/>
                              <a:gd name="T12" fmla="+- 0 7034 2977"/>
                              <a:gd name="T13" fmla="*/ T12 w 4673"/>
                              <a:gd name="T14" fmla="+- 0 16169 16050"/>
                              <a:gd name="T15" fmla="*/ 16169 h 160"/>
                              <a:gd name="T16" fmla="+- 0 7041 2977"/>
                              <a:gd name="T17" fmla="*/ T16 w 4673"/>
                              <a:gd name="T18" fmla="+- 0 16174 16050"/>
                              <a:gd name="T19" fmla="*/ 16174 h 160"/>
                              <a:gd name="T20" fmla="+- 0 7048 2977"/>
                              <a:gd name="T21" fmla="*/ T20 w 4673"/>
                              <a:gd name="T22" fmla="+- 0 16179 16050"/>
                              <a:gd name="T23" fmla="*/ 16179 h 160"/>
                              <a:gd name="T24" fmla="+- 0 7056 2977"/>
                              <a:gd name="T25" fmla="*/ T24 w 4673"/>
                              <a:gd name="T26" fmla="+- 0 16181 16050"/>
                              <a:gd name="T27" fmla="*/ 16181 h 160"/>
                              <a:gd name="T28" fmla="+- 0 7080 2977"/>
                              <a:gd name="T29" fmla="*/ T28 w 4673"/>
                              <a:gd name="T30" fmla="+- 0 16181 16050"/>
                              <a:gd name="T31" fmla="*/ 16181 h 160"/>
                              <a:gd name="T32" fmla="+- 0 7090 2977"/>
                              <a:gd name="T33" fmla="*/ T32 w 4673"/>
                              <a:gd name="T34" fmla="+- 0 16178 16050"/>
                              <a:gd name="T35" fmla="*/ 16178 h 160"/>
                              <a:gd name="T36" fmla="+- 0 7096 2977"/>
                              <a:gd name="T37" fmla="*/ T36 w 4673"/>
                              <a:gd name="T38" fmla="+- 0 16173 16050"/>
                              <a:gd name="T39" fmla="*/ 16173 h 160"/>
                              <a:gd name="T40" fmla="+- 0 7102 2977"/>
                              <a:gd name="T41" fmla="*/ T40 w 4673"/>
                              <a:gd name="T42" fmla="+- 0 16167 16050"/>
                              <a:gd name="T43" fmla="*/ 16167 h 160"/>
                              <a:gd name="T44" fmla="+- 0 7106 2977"/>
                              <a:gd name="T45" fmla="*/ T44 w 4673"/>
                              <a:gd name="T46" fmla="+- 0 16161 16050"/>
                              <a:gd name="T47" fmla="*/ 16161 h 160"/>
                              <a:gd name="T48" fmla="+- 0 7106 2977"/>
                              <a:gd name="T49" fmla="*/ T48 w 4673"/>
                              <a:gd name="T50" fmla="+- 0 16146 16050"/>
                              <a:gd name="T51" fmla="*/ 16146 h 160"/>
                              <a:gd name="T52" fmla="+- 0 7103 2977"/>
                              <a:gd name="T53" fmla="*/ T52 w 4673"/>
                              <a:gd name="T54" fmla="+- 0 16141 16050"/>
                              <a:gd name="T55" fmla="*/ 16141 h 160"/>
                              <a:gd name="T56" fmla="+- 0 7099 2977"/>
                              <a:gd name="T57" fmla="*/ T56 w 4673"/>
                              <a:gd name="T58" fmla="+- 0 16137 16050"/>
                              <a:gd name="T59" fmla="*/ 16137 h 160"/>
                              <a:gd name="T60" fmla="+- 0 7094 2977"/>
                              <a:gd name="T61" fmla="*/ T60 w 4673"/>
                              <a:gd name="T62" fmla="+- 0 16133 16050"/>
                              <a:gd name="T63" fmla="*/ 16133 h 160"/>
                              <a:gd name="T64" fmla="+- 0 7086 2977"/>
                              <a:gd name="T65" fmla="*/ T64 w 4673"/>
                              <a:gd name="T66" fmla="+- 0 16130 16050"/>
                              <a:gd name="T67" fmla="*/ 16130 h 160"/>
                              <a:gd name="T68" fmla="+- 0 7074 2977"/>
                              <a:gd name="T69" fmla="*/ T68 w 4673"/>
                              <a:gd name="T70" fmla="+- 0 16127 16050"/>
                              <a:gd name="T71" fmla="*/ 16127 h 160"/>
                              <a:gd name="T72" fmla="+- 0 7062 2977"/>
                              <a:gd name="T73" fmla="*/ T72 w 4673"/>
                              <a:gd name="T74" fmla="+- 0 16124 16050"/>
                              <a:gd name="T75" fmla="*/ 16124 h 160"/>
                              <a:gd name="T76" fmla="+- 0 7056 2977"/>
                              <a:gd name="T77" fmla="*/ T76 w 4673"/>
                              <a:gd name="T78" fmla="+- 0 16122 16050"/>
                              <a:gd name="T79" fmla="*/ 16122 h 160"/>
                              <a:gd name="T80" fmla="+- 0 7051 2977"/>
                              <a:gd name="T81" fmla="*/ T80 w 4673"/>
                              <a:gd name="T82" fmla="+- 0 16118 16050"/>
                              <a:gd name="T83" fmla="*/ 16118 h 160"/>
                              <a:gd name="T84" fmla="+- 0 7052 2977"/>
                              <a:gd name="T85" fmla="*/ T84 w 4673"/>
                              <a:gd name="T86" fmla="+- 0 16113 16050"/>
                              <a:gd name="T87" fmla="*/ 16113 h 160"/>
                              <a:gd name="T88" fmla="+- 0 7056 2977"/>
                              <a:gd name="T89" fmla="*/ T88 w 4673"/>
                              <a:gd name="T90" fmla="+- 0 16111 16050"/>
                              <a:gd name="T91" fmla="*/ 16111 h 160"/>
                              <a:gd name="T92" fmla="+- 0 7061 2977"/>
                              <a:gd name="T93" fmla="*/ T92 w 4673"/>
                              <a:gd name="T94" fmla="+- 0 16110 16050"/>
                              <a:gd name="T95" fmla="*/ 16110 h 160"/>
                              <a:gd name="T96" fmla="+- 0 7071 2977"/>
                              <a:gd name="T97" fmla="*/ T96 w 4673"/>
                              <a:gd name="T98" fmla="+- 0 16110 16050"/>
                              <a:gd name="T99" fmla="*/ 16110 h 160"/>
                              <a:gd name="T100" fmla="+- 0 7075 2977"/>
                              <a:gd name="T101" fmla="*/ T100 w 4673"/>
                              <a:gd name="T102" fmla="+- 0 16111 16050"/>
                              <a:gd name="T103" fmla="*/ 16111 h 160"/>
                              <a:gd name="T104" fmla="+- 0 7079 2977"/>
                              <a:gd name="T105" fmla="*/ T104 w 4673"/>
                              <a:gd name="T106" fmla="+- 0 16114 16050"/>
                              <a:gd name="T107" fmla="*/ 16114 h 160"/>
                              <a:gd name="T108" fmla="+- 0 7082 2977"/>
                              <a:gd name="T109" fmla="*/ T108 w 4673"/>
                              <a:gd name="T110" fmla="+- 0 16120 16050"/>
                              <a:gd name="T111" fmla="*/ 16120 h 160"/>
                              <a:gd name="T112" fmla="+- 0 7103 2977"/>
                              <a:gd name="T113" fmla="*/ T112 w 4673"/>
                              <a:gd name="T114" fmla="+- 0 16116 16050"/>
                              <a:gd name="T115" fmla="*/ 16116 h 160"/>
                              <a:gd name="T116" fmla="+- 0 7101 2977"/>
                              <a:gd name="T117" fmla="*/ T116 w 4673"/>
                              <a:gd name="T118" fmla="+- 0 16109 16050"/>
                              <a:gd name="T119" fmla="*/ 16109 h 160"/>
                              <a:gd name="T120" fmla="+- 0 7097 2977"/>
                              <a:gd name="T121" fmla="*/ T120 w 4673"/>
                              <a:gd name="T122" fmla="+- 0 16103 16050"/>
                              <a:gd name="T123" fmla="*/ 16103 h 160"/>
                              <a:gd name="T124" fmla="+- 0 7091 2977"/>
                              <a:gd name="T125" fmla="*/ T124 w 4673"/>
                              <a:gd name="T126" fmla="+- 0 16100 16050"/>
                              <a:gd name="T127" fmla="*/ 16100 h 160"/>
                              <a:gd name="T128" fmla="+- 0 7086 2977"/>
                              <a:gd name="T129" fmla="*/ T128 w 4673"/>
                              <a:gd name="T130" fmla="+- 0 16096 16050"/>
                              <a:gd name="T131" fmla="*/ 16096 h 160"/>
                              <a:gd name="T132" fmla="+- 0 7077 2977"/>
                              <a:gd name="T133" fmla="*/ T132 w 4673"/>
                              <a:gd name="T134" fmla="+- 0 16094 16050"/>
                              <a:gd name="T135" fmla="*/ 16094 h 160"/>
                              <a:gd name="T136" fmla="+- 0 7054 2977"/>
                              <a:gd name="T137" fmla="*/ T136 w 4673"/>
                              <a:gd name="T138" fmla="+- 0 16094 16050"/>
                              <a:gd name="T139" fmla="*/ 16094 h 160"/>
                              <a:gd name="T140" fmla="+- 0 7045 2977"/>
                              <a:gd name="T141" fmla="*/ T140 w 4673"/>
                              <a:gd name="T142" fmla="+- 0 16096 16050"/>
                              <a:gd name="T143" fmla="*/ 16096 h 160"/>
                              <a:gd name="T144" fmla="+- 0 7040 2977"/>
                              <a:gd name="T145" fmla="*/ T144 w 4673"/>
                              <a:gd name="T146" fmla="+- 0 16101 16050"/>
                              <a:gd name="T147" fmla="*/ 16101 h 160"/>
                              <a:gd name="T148" fmla="+- 0 7034 2977"/>
                              <a:gd name="T149" fmla="*/ T148 w 4673"/>
                              <a:gd name="T150" fmla="+- 0 16106 16050"/>
                              <a:gd name="T151" fmla="*/ 16106 h 160"/>
                              <a:gd name="T152" fmla="+- 0 7031 2977"/>
                              <a:gd name="T153" fmla="*/ T152 w 4673"/>
                              <a:gd name="T154" fmla="+- 0 16112 16050"/>
                              <a:gd name="T155" fmla="*/ 16112 h 160"/>
                              <a:gd name="T156" fmla="+- 0 7031 2977"/>
                              <a:gd name="T157" fmla="*/ T156 w 4673"/>
                              <a:gd name="T158" fmla="+- 0 16128 16050"/>
                              <a:gd name="T159" fmla="*/ 16128 h 160"/>
                              <a:gd name="T160" fmla="+- 0 7034 2977"/>
                              <a:gd name="T161" fmla="*/ T160 w 4673"/>
                              <a:gd name="T162" fmla="+- 0 16134 16050"/>
                              <a:gd name="T163" fmla="*/ 16134 h 160"/>
                              <a:gd name="T164" fmla="+- 0 7041 2977"/>
                              <a:gd name="T165" fmla="*/ T164 w 4673"/>
                              <a:gd name="T166" fmla="+- 0 16138 16050"/>
                              <a:gd name="T167" fmla="*/ 16138 h 160"/>
                              <a:gd name="T168" fmla="+- 0 7046 2977"/>
                              <a:gd name="T169" fmla="*/ T168 w 4673"/>
                              <a:gd name="T170" fmla="+- 0 16142 16050"/>
                              <a:gd name="T171" fmla="*/ 16142 h 160"/>
                              <a:gd name="T172" fmla="+- 0 7057 2977"/>
                              <a:gd name="T173" fmla="*/ T172 w 4673"/>
                              <a:gd name="T174" fmla="+- 0 16145 16050"/>
                              <a:gd name="T175" fmla="*/ 16145 h 160"/>
                              <a:gd name="T176" fmla="+- 0 7075 2977"/>
                              <a:gd name="T177" fmla="*/ T176 w 4673"/>
                              <a:gd name="T178" fmla="+- 0 16149 16050"/>
                              <a:gd name="T179" fmla="*/ 16149 h 160"/>
                              <a:gd name="T180" fmla="+- 0 7082 2977"/>
                              <a:gd name="T181" fmla="*/ T180 w 4673"/>
                              <a:gd name="T182" fmla="+- 0 16152 16050"/>
                              <a:gd name="T183" fmla="*/ 16152 h 160"/>
                              <a:gd name="T184" fmla="+- 0 7084 2977"/>
                              <a:gd name="T185" fmla="*/ T184 w 4673"/>
                              <a:gd name="T186" fmla="+- 0 16156 16050"/>
                              <a:gd name="T187" fmla="*/ 16156 h 160"/>
                              <a:gd name="T188" fmla="+- 0 7083 2977"/>
                              <a:gd name="T189" fmla="*/ T188 w 4673"/>
                              <a:gd name="T190" fmla="+- 0 16160 16050"/>
                              <a:gd name="T191" fmla="*/ 16160 h 160"/>
                              <a:gd name="T192" fmla="+- 0 7078 2977"/>
                              <a:gd name="T193" fmla="*/ T192 w 4673"/>
                              <a:gd name="T194" fmla="+- 0 16164 16050"/>
                              <a:gd name="T195" fmla="*/ 16164 h 160"/>
                              <a:gd name="T196" fmla="+- 0 7073 2977"/>
                              <a:gd name="T197" fmla="*/ T196 w 4673"/>
                              <a:gd name="T198" fmla="+- 0 16165 16050"/>
                              <a:gd name="T199" fmla="*/ 16165 h 160"/>
                              <a:gd name="T200" fmla="+- 0 7063 2977"/>
                              <a:gd name="T201" fmla="*/ T200 w 4673"/>
                              <a:gd name="T202" fmla="+- 0 16165 16050"/>
                              <a:gd name="T203" fmla="*/ 16165 h 160"/>
                              <a:gd name="T204" fmla="+- 0 7059 2977"/>
                              <a:gd name="T205" fmla="*/ T204 w 4673"/>
                              <a:gd name="T206" fmla="+- 0 16164 16050"/>
                              <a:gd name="T207" fmla="*/ 16164 h 160"/>
                              <a:gd name="T208" fmla="+- 0 7056 2977"/>
                              <a:gd name="T209" fmla="*/ T208 w 4673"/>
                              <a:gd name="T210" fmla="+- 0 16162 16050"/>
                              <a:gd name="T211" fmla="*/ 16162 h 160"/>
                              <a:gd name="T212" fmla="+- 0 7051 2977"/>
                              <a:gd name="T213" fmla="*/ T212 w 4673"/>
                              <a:gd name="T214" fmla="+- 0 16156 16050"/>
                              <a:gd name="T215" fmla="*/ 16156 h 160"/>
                              <a:gd name="T216" fmla="+- 0 7050 2977"/>
                              <a:gd name="T217" fmla="*/ T216 w 4673"/>
                              <a:gd name="T218" fmla="+- 0 16152 16050"/>
                              <a:gd name="T219" fmla="*/ 1615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073" y="102"/>
                                </a:moveTo>
                                <a:lnTo>
                                  <a:pt x="4051" y="105"/>
                                </a:lnTo>
                                <a:lnTo>
                                  <a:pt x="4053" y="113"/>
                                </a:lnTo>
                                <a:lnTo>
                                  <a:pt x="4057" y="119"/>
                                </a:lnTo>
                                <a:lnTo>
                                  <a:pt x="4064" y="124"/>
                                </a:lnTo>
                                <a:lnTo>
                                  <a:pt x="4071" y="129"/>
                                </a:lnTo>
                                <a:lnTo>
                                  <a:pt x="4079" y="131"/>
                                </a:lnTo>
                                <a:lnTo>
                                  <a:pt x="4103" y="131"/>
                                </a:lnTo>
                                <a:lnTo>
                                  <a:pt x="4113" y="128"/>
                                </a:lnTo>
                                <a:lnTo>
                                  <a:pt x="4119" y="123"/>
                                </a:lnTo>
                                <a:lnTo>
                                  <a:pt x="4125" y="117"/>
                                </a:lnTo>
                                <a:lnTo>
                                  <a:pt x="4129" y="111"/>
                                </a:lnTo>
                                <a:lnTo>
                                  <a:pt x="4129" y="96"/>
                                </a:lnTo>
                                <a:lnTo>
                                  <a:pt x="4126" y="91"/>
                                </a:lnTo>
                                <a:lnTo>
                                  <a:pt x="4122" y="87"/>
                                </a:lnTo>
                                <a:lnTo>
                                  <a:pt x="4117" y="83"/>
                                </a:lnTo>
                                <a:lnTo>
                                  <a:pt x="4109" y="80"/>
                                </a:lnTo>
                                <a:lnTo>
                                  <a:pt x="4097" y="77"/>
                                </a:lnTo>
                                <a:lnTo>
                                  <a:pt x="4085" y="74"/>
                                </a:lnTo>
                                <a:lnTo>
                                  <a:pt x="4079" y="72"/>
                                </a:lnTo>
                                <a:lnTo>
                                  <a:pt x="4074" y="68"/>
                                </a:lnTo>
                                <a:lnTo>
                                  <a:pt x="4075" y="63"/>
                                </a:lnTo>
                                <a:lnTo>
                                  <a:pt x="4079" y="61"/>
                                </a:lnTo>
                                <a:lnTo>
                                  <a:pt x="4084" y="60"/>
                                </a:lnTo>
                                <a:lnTo>
                                  <a:pt x="4094" y="60"/>
                                </a:lnTo>
                                <a:lnTo>
                                  <a:pt x="4098" y="61"/>
                                </a:lnTo>
                                <a:lnTo>
                                  <a:pt x="4102" y="64"/>
                                </a:lnTo>
                                <a:lnTo>
                                  <a:pt x="4105" y="70"/>
                                </a:lnTo>
                                <a:lnTo>
                                  <a:pt x="4126" y="66"/>
                                </a:lnTo>
                                <a:lnTo>
                                  <a:pt x="4124" y="59"/>
                                </a:lnTo>
                                <a:lnTo>
                                  <a:pt x="4120" y="53"/>
                                </a:lnTo>
                                <a:lnTo>
                                  <a:pt x="4114" y="50"/>
                                </a:lnTo>
                                <a:lnTo>
                                  <a:pt x="4109" y="46"/>
                                </a:lnTo>
                                <a:lnTo>
                                  <a:pt x="4100" y="44"/>
                                </a:lnTo>
                                <a:lnTo>
                                  <a:pt x="4077" y="44"/>
                                </a:lnTo>
                                <a:lnTo>
                                  <a:pt x="4068" y="46"/>
                                </a:lnTo>
                                <a:lnTo>
                                  <a:pt x="4063" y="51"/>
                                </a:lnTo>
                                <a:lnTo>
                                  <a:pt x="4057" y="56"/>
                                </a:lnTo>
                                <a:lnTo>
                                  <a:pt x="4054" y="62"/>
                                </a:lnTo>
                                <a:lnTo>
                                  <a:pt x="4054" y="78"/>
                                </a:lnTo>
                                <a:lnTo>
                                  <a:pt x="4057" y="84"/>
                                </a:lnTo>
                                <a:lnTo>
                                  <a:pt x="4064" y="88"/>
                                </a:lnTo>
                                <a:lnTo>
                                  <a:pt x="4069" y="92"/>
                                </a:lnTo>
                                <a:lnTo>
                                  <a:pt x="4080" y="95"/>
                                </a:lnTo>
                                <a:lnTo>
                                  <a:pt x="4098" y="99"/>
                                </a:lnTo>
                                <a:lnTo>
                                  <a:pt x="4105" y="102"/>
                                </a:lnTo>
                                <a:lnTo>
                                  <a:pt x="4107" y="106"/>
                                </a:lnTo>
                                <a:lnTo>
                                  <a:pt x="4106" y="110"/>
                                </a:lnTo>
                                <a:lnTo>
                                  <a:pt x="4101" y="114"/>
                                </a:lnTo>
                                <a:lnTo>
                                  <a:pt x="4096" y="115"/>
                                </a:lnTo>
                                <a:lnTo>
                                  <a:pt x="4086" y="115"/>
                                </a:lnTo>
                                <a:lnTo>
                                  <a:pt x="4082" y="114"/>
                                </a:lnTo>
                                <a:lnTo>
                                  <a:pt x="4079" y="112"/>
                                </a:lnTo>
                                <a:lnTo>
                                  <a:pt x="4074" y="106"/>
                                </a:lnTo>
                                <a:lnTo>
                                  <a:pt x="4073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858 2977"/>
                              <a:gd name="T1" fmla="*/ T0 w 4673"/>
                              <a:gd name="T2" fmla="+- 0 16096 16050"/>
                              <a:gd name="T3" fmla="*/ 16096 h 160"/>
                              <a:gd name="T4" fmla="+- 0 6858 2977"/>
                              <a:gd name="T5" fmla="*/ T4 w 4673"/>
                              <a:gd name="T6" fmla="+- 0 16066 16050"/>
                              <a:gd name="T7" fmla="*/ 16066 h 160"/>
                              <a:gd name="T8" fmla="+- 0 6836 2977"/>
                              <a:gd name="T9" fmla="*/ T8 w 4673"/>
                              <a:gd name="T10" fmla="+- 0 16079 16050"/>
                              <a:gd name="T11" fmla="*/ 16079 h 160"/>
                              <a:gd name="T12" fmla="+- 0 6836 2977"/>
                              <a:gd name="T13" fmla="*/ T12 w 4673"/>
                              <a:gd name="T14" fmla="+- 0 16096 16050"/>
                              <a:gd name="T15" fmla="*/ 16096 h 160"/>
                              <a:gd name="T16" fmla="+- 0 6826 2977"/>
                              <a:gd name="T17" fmla="*/ T16 w 4673"/>
                              <a:gd name="T18" fmla="+- 0 16096 16050"/>
                              <a:gd name="T19" fmla="*/ 16096 h 160"/>
                              <a:gd name="T20" fmla="+- 0 6826 2977"/>
                              <a:gd name="T21" fmla="*/ T20 w 4673"/>
                              <a:gd name="T22" fmla="+- 0 16113 16050"/>
                              <a:gd name="T23" fmla="*/ 16113 h 160"/>
                              <a:gd name="T24" fmla="+- 0 6836 2977"/>
                              <a:gd name="T25" fmla="*/ T24 w 4673"/>
                              <a:gd name="T26" fmla="+- 0 16113 16050"/>
                              <a:gd name="T27" fmla="*/ 16113 h 160"/>
                              <a:gd name="T28" fmla="+- 0 6836 2977"/>
                              <a:gd name="T29" fmla="*/ T28 w 4673"/>
                              <a:gd name="T30" fmla="+- 0 16157 16050"/>
                              <a:gd name="T31" fmla="*/ 16157 h 160"/>
                              <a:gd name="T32" fmla="+- 0 6836 2977"/>
                              <a:gd name="T33" fmla="*/ T32 w 4673"/>
                              <a:gd name="T34" fmla="+- 0 16163 16050"/>
                              <a:gd name="T35" fmla="*/ 16163 h 160"/>
                              <a:gd name="T36" fmla="+- 0 6837 2977"/>
                              <a:gd name="T37" fmla="*/ T36 w 4673"/>
                              <a:gd name="T38" fmla="+- 0 16165 16050"/>
                              <a:gd name="T39" fmla="*/ 16165 h 160"/>
                              <a:gd name="T40" fmla="+- 0 6838 2977"/>
                              <a:gd name="T41" fmla="*/ T40 w 4673"/>
                              <a:gd name="T42" fmla="+- 0 16172 16050"/>
                              <a:gd name="T43" fmla="*/ 16172 h 160"/>
                              <a:gd name="T44" fmla="+- 0 6844 2977"/>
                              <a:gd name="T45" fmla="*/ T44 w 4673"/>
                              <a:gd name="T46" fmla="+- 0 16178 16050"/>
                              <a:gd name="T47" fmla="*/ 16178 h 160"/>
                              <a:gd name="T48" fmla="+- 0 6850 2977"/>
                              <a:gd name="T49" fmla="*/ T48 w 4673"/>
                              <a:gd name="T50" fmla="+- 0 16180 16050"/>
                              <a:gd name="T51" fmla="*/ 16180 h 160"/>
                              <a:gd name="T52" fmla="+- 0 6857 2977"/>
                              <a:gd name="T53" fmla="*/ T52 w 4673"/>
                              <a:gd name="T54" fmla="+- 0 16181 16050"/>
                              <a:gd name="T55" fmla="*/ 16181 h 160"/>
                              <a:gd name="T56" fmla="+- 0 6864 2977"/>
                              <a:gd name="T57" fmla="*/ T56 w 4673"/>
                              <a:gd name="T58" fmla="+- 0 16181 16050"/>
                              <a:gd name="T59" fmla="*/ 16181 h 160"/>
                              <a:gd name="T60" fmla="+- 0 6870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6875 2977"/>
                              <a:gd name="T65" fmla="*/ T64 w 4673"/>
                              <a:gd name="T66" fmla="+- 0 16178 16050"/>
                              <a:gd name="T67" fmla="*/ 16178 h 160"/>
                              <a:gd name="T68" fmla="+- 0 6873 2977"/>
                              <a:gd name="T69" fmla="*/ T68 w 4673"/>
                              <a:gd name="T70" fmla="+- 0 16161 16050"/>
                              <a:gd name="T71" fmla="*/ 16161 h 160"/>
                              <a:gd name="T72" fmla="+- 0 6869 2977"/>
                              <a:gd name="T73" fmla="*/ T72 w 4673"/>
                              <a:gd name="T74" fmla="+- 0 16162 16050"/>
                              <a:gd name="T75" fmla="*/ 16162 h 160"/>
                              <a:gd name="T76" fmla="+- 0 6863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6858 2977"/>
                              <a:gd name="T81" fmla="*/ T80 w 4673"/>
                              <a:gd name="T82" fmla="+- 0 16159 16050"/>
                              <a:gd name="T83" fmla="*/ 16159 h 160"/>
                              <a:gd name="T84" fmla="+- 0 6858 2977"/>
                              <a:gd name="T85" fmla="*/ T84 w 4673"/>
                              <a:gd name="T86" fmla="+- 0 16154 16050"/>
                              <a:gd name="T87" fmla="*/ 16154 h 160"/>
                              <a:gd name="T88" fmla="+- 0 6858 2977"/>
                              <a:gd name="T89" fmla="*/ T88 w 4673"/>
                              <a:gd name="T90" fmla="+- 0 16113 16050"/>
                              <a:gd name="T91" fmla="*/ 16113 h 160"/>
                              <a:gd name="T92" fmla="+- 0 6873 2977"/>
                              <a:gd name="T93" fmla="*/ T92 w 4673"/>
                              <a:gd name="T94" fmla="+- 0 16113 16050"/>
                              <a:gd name="T95" fmla="*/ 16113 h 160"/>
                              <a:gd name="T96" fmla="+- 0 6873 2977"/>
                              <a:gd name="T97" fmla="*/ T96 w 4673"/>
                              <a:gd name="T98" fmla="+- 0 16096 16050"/>
                              <a:gd name="T99" fmla="*/ 16096 h 160"/>
                              <a:gd name="T100" fmla="+- 0 6858 2977"/>
                              <a:gd name="T101" fmla="*/ T100 w 4673"/>
                              <a:gd name="T102" fmla="+- 0 16096 16050"/>
                              <a:gd name="T103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881" y="46"/>
                                </a:moveTo>
                                <a:lnTo>
                                  <a:pt x="3881" y="16"/>
                                </a:lnTo>
                                <a:lnTo>
                                  <a:pt x="3859" y="29"/>
                                </a:lnTo>
                                <a:lnTo>
                                  <a:pt x="3859" y="46"/>
                                </a:lnTo>
                                <a:lnTo>
                                  <a:pt x="3849" y="46"/>
                                </a:lnTo>
                                <a:lnTo>
                                  <a:pt x="3849" y="63"/>
                                </a:lnTo>
                                <a:lnTo>
                                  <a:pt x="3859" y="63"/>
                                </a:lnTo>
                                <a:lnTo>
                                  <a:pt x="3859" y="107"/>
                                </a:lnTo>
                                <a:lnTo>
                                  <a:pt x="3859" y="113"/>
                                </a:lnTo>
                                <a:lnTo>
                                  <a:pt x="3860" y="115"/>
                                </a:lnTo>
                                <a:lnTo>
                                  <a:pt x="3861" y="122"/>
                                </a:lnTo>
                                <a:lnTo>
                                  <a:pt x="3867" y="128"/>
                                </a:lnTo>
                                <a:lnTo>
                                  <a:pt x="3873" y="130"/>
                                </a:lnTo>
                                <a:lnTo>
                                  <a:pt x="3880" y="131"/>
                                </a:lnTo>
                                <a:lnTo>
                                  <a:pt x="3887" y="131"/>
                                </a:lnTo>
                                <a:lnTo>
                                  <a:pt x="3893" y="130"/>
                                </a:lnTo>
                                <a:lnTo>
                                  <a:pt x="3898" y="128"/>
                                </a:lnTo>
                                <a:lnTo>
                                  <a:pt x="3896" y="111"/>
                                </a:lnTo>
                                <a:lnTo>
                                  <a:pt x="3892" y="112"/>
                                </a:lnTo>
                                <a:lnTo>
                                  <a:pt x="3886" y="113"/>
                                </a:lnTo>
                                <a:lnTo>
                                  <a:pt x="3881" y="109"/>
                                </a:lnTo>
                                <a:lnTo>
                                  <a:pt x="3881" y="104"/>
                                </a:lnTo>
                                <a:lnTo>
                                  <a:pt x="3881" y="63"/>
                                </a:lnTo>
                                <a:lnTo>
                                  <a:pt x="3896" y="63"/>
                                </a:lnTo>
                                <a:lnTo>
                                  <a:pt x="3896" y="46"/>
                                </a:lnTo>
                                <a:lnTo>
                                  <a:pt x="38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889 2977"/>
                              <a:gd name="T1" fmla="*/ T0 w 4673"/>
                              <a:gd name="T2" fmla="+- 0 16136 16050"/>
                              <a:gd name="T3" fmla="*/ 16136 h 160"/>
                              <a:gd name="T4" fmla="+- 0 6889 2977"/>
                              <a:gd name="T5" fmla="*/ T4 w 4673"/>
                              <a:gd name="T6" fmla="+- 0 16146 16050"/>
                              <a:gd name="T7" fmla="*/ 16146 h 160"/>
                              <a:gd name="T8" fmla="+- 0 6890 2977"/>
                              <a:gd name="T9" fmla="*/ T8 w 4673"/>
                              <a:gd name="T10" fmla="+- 0 16154 16050"/>
                              <a:gd name="T11" fmla="*/ 16154 h 160"/>
                              <a:gd name="T12" fmla="+- 0 6894 2977"/>
                              <a:gd name="T13" fmla="*/ T12 w 4673"/>
                              <a:gd name="T14" fmla="+- 0 16161 16050"/>
                              <a:gd name="T15" fmla="*/ 16161 h 160"/>
                              <a:gd name="T16" fmla="+- 0 6898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6903 2977"/>
                              <a:gd name="T21" fmla="*/ T20 w 4673"/>
                              <a:gd name="T22" fmla="+- 0 16172 16050"/>
                              <a:gd name="T23" fmla="*/ 16172 h 160"/>
                              <a:gd name="T24" fmla="+- 0 6910 2977"/>
                              <a:gd name="T25" fmla="*/ T24 w 4673"/>
                              <a:gd name="T26" fmla="+- 0 16176 16050"/>
                              <a:gd name="T27" fmla="*/ 16176 h 160"/>
                              <a:gd name="T28" fmla="+- 0 6917 2977"/>
                              <a:gd name="T29" fmla="*/ T28 w 4673"/>
                              <a:gd name="T30" fmla="+- 0 16179 16050"/>
                              <a:gd name="T31" fmla="*/ 16179 h 160"/>
                              <a:gd name="T32" fmla="+- 0 6917 2977"/>
                              <a:gd name="T33" fmla="*/ T32 w 4673"/>
                              <a:gd name="T34" fmla="+- 0 16156 16050"/>
                              <a:gd name="T35" fmla="*/ 16156 h 160"/>
                              <a:gd name="T36" fmla="+- 0 6913 2977"/>
                              <a:gd name="T37" fmla="*/ T36 w 4673"/>
                              <a:gd name="T38" fmla="+- 0 16152 16050"/>
                              <a:gd name="T39" fmla="*/ 16152 h 160"/>
                              <a:gd name="T40" fmla="+- 0 6911 2977"/>
                              <a:gd name="T41" fmla="*/ T40 w 4673"/>
                              <a:gd name="T42" fmla="+- 0 16146 16050"/>
                              <a:gd name="T43" fmla="*/ 16146 h 160"/>
                              <a:gd name="T44" fmla="+- 0 6911 2977"/>
                              <a:gd name="T45" fmla="*/ T44 w 4673"/>
                              <a:gd name="T46" fmla="+- 0 16129 16050"/>
                              <a:gd name="T47" fmla="*/ 16129 h 160"/>
                              <a:gd name="T48" fmla="+- 0 6913 2977"/>
                              <a:gd name="T49" fmla="*/ T48 w 4673"/>
                              <a:gd name="T50" fmla="+- 0 16123 16050"/>
                              <a:gd name="T51" fmla="*/ 16123 h 160"/>
                              <a:gd name="T52" fmla="+- 0 6917 2977"/>
                              <a:gd name="T53" fmla="*/ T52 w 4673"/>
                              <a:gd name="T54" fmla="+- 0 16119 16050"/>
                              <a:gd name="T55" fmla="*/ 16119 h 160"/>
                              <a:gd name="T56" fmla="+- 0 6921 2977"/>
                              <a:gd name="T57" fmla="*/ T56 w 4673"/>
                              <a:gd name="T58" fmla="+- 0 16114 16050"/>
                              <a:gd name="T59" fmla="*/ 16114 h 160"/>
                              <a:gd name="T60" fmla="+- 0 6926 2977"/>
                              <a:gd name="T61" fmla="*/ T60 w 4673"/>
                              <a:gd name="T62" fmla="+- 0 16112 16050"/>
                              <a:gd name="T63" fmla="*/ 16112 h 160"/>
                              <a:gd name="T64" fmla="+- 0 6937 2977"/>
                              <a:gd name="T65" fmla="*/ T64 w 4673"/>
                              <a:gd name="T66" fmla="+- 0 16112 16050"/>
                              <a:gd name="T67" fmla="*/ 16112 h 160"/>
                              <a:gd name="T68" fmla="+- 0 6942 2977"/>
                              <a:gd name="T69" fmla="*/ T68 w 4673"/>
                              <a:gd name="T70" fmla="+- 0 16114 16050"/>
                              <a:gd name="T71" fmla="*/ 16114 h 160"/>
                              <a:gd name="T72" fmla="+- 0 6946 2977"/>
                              <a:gd name="T73" fmla="*/ T72 w 4673"/>
                              <a:gd name="T74" fmla="+- 0 16119 16050"/>
                              <a:gd name="T75" fmla="*/ 16119 h 160"/>
                              <a:gd name="T76" fmla="+- 0 6950 2977"/>
                              <a:gd name="T77" fmla="*/ T76 w 4673"/>
                              <a:gd name="T78" fmla="+- 0 16123 16050"/>
                              <a:gd name="T79" fmla="*/ 16123 h 160"/>
                              <a:gd name="T80" fmla="+- 0 6952 2977"/>
                              <a:gd name="T81" fmla="*/ T80 w 4673"/>
                              <a:gd name="T82" fmla="+- 0 16129 16050"/>
                              <a:gd name="T83" fmla="*/ 16129 h 160"/>
                              <a:gd name="T84" fmla="+- 0 6952 2977"/>
                              <a:gd name="T85" fmla="*/ T84 w 4673"/>
                              <a:gd name="T86" fmla="+- 0 16146 16050"/>
                              <a:gd name="T87" fmla="*/ 16146 h 160"/>
                              <a:gd name="T88" fmla="+- 0 6950 2977"/>
                              <a:gd name="T89" fmla="*/ T88 w 4673"/>
                              <a:gd name="T90" fmla="+- 0 16152 16050"/>
                              <a:gd name="T91" fmla="*/ 16152 h 160"/>
                              <a:gd name="T92" fmla="+- 0 6946 2977"/>
                              <a:gd name="T93" fmla="*/ T92 w 4673"/>
                              <a:gd name="T94" fmla="+- 0 16156 16050"/>
                              <a:gd name="T95" fmla="*/ 16156 h 160"/>
                              <a:gd name="T96" fmla="+- 0 6944 2977"/>
                              <a:gd name="T97" fmla="*/ T96 w 4673"/>
                              <a:gd name="T98" fmla="+- 0 16181 16050"/>
                              <a:gd name="T99" fmla="*/ 16181 h 160"/>
                              <a:gd name="T100" fmla="+- 0 6954 2977"/>
                              <a:gd name="T101" fmla="*/ T100 w 4673"/>
                              <a:gd name="T102" fmla="+- 0 16177 16050"/>
                              <a:gd name="T103" fmla="*/ 16177 h 160"/>
                              <a:gd name="T104" fmla="+- 0 6962 2977"/>
                              <a:gd name="T105" fmla="*/ T104 w 4673"/>
                              <a:gd name="T106" fmla="+- 0 16169 16050"/>
                              <a:gd name="T107" fmla="*/ 16169 h 160"/>
                              <a:gd name="T108" fmla="+- 0 6970 2977"/>
                              <a:gd name="T109" fmla="*/ T108 w 4673"/>
                              <a:gd name="T110" fmla="+- 0 16160 16050"/>
                              <a:gd name="T111" fmla="*/ 16160 h 160"/>
                              <a:gd name="T112" fmla="+- 0 6974 2977"/>
                              <a:gd name="T113" fmla="*/ T112 w 4673"/>
                              <a:gd name="T114" fmla="+- 0 16150 16050"/>
                              <a:gd name="T115" fmla="*/ 16150 h 160"/>
                              <a:gd name="T116" fmla="+- 0 6974 2977"/>
                              <a:gd name="T117" fmla="*/ T116 w 4673"/>
                              <a:gd name="T118" fmla="+- 0 16125 16050"/>
                              <a:gd name="T119" fmla="*/ 16125 h 160"/>
                              <a:gd name="T120" fmla="+- 0 6970 2977"/>
                              <a:gd name="T121" fmla="*/ T120 w 4673"/>
                              <a:gd name="T122" fmla="+- 0 16114 16050"/>
                              <a:gd name="T123" fmla="*/ 16114 h 160"/>
                              <a:gd name="T124" fmla="+- 0 6962 2977"/>
                              <a:gd name="T125" fmla="*/ T124 w 4673"/>
                              <a:gd name="T126" fmla="+- 0 16106 16050"/>
                              <a:gd name="T127" fmla="*/ 16106 h 160"/>
                              <a:gd name="T128" fmla="+- 0 6954 2977"/>
                              <a:gd name="T129" fmla="*/ T128 w 4673"/>
                              <a:gd name="T130" fmla="+- 0 16098 16050"/>
                              <a:gd name="T131" fmla="*/ 16098 h 160"/>
                              <a:gd name="T132" fmla="+- 0 6944 2977"/>
                              <a:gd name="T133" fmla="*/ T132 w 4673"/>
                              <a:gd name="T134" fmla="+- 0 16094 16050"/>
                              <a:gd name="T135" fmla="*/ 16094 h 160"/>
                              <a:gd name="T136" fmla="+- 0 6923 2977"/>
                              <a:gd name="T137" fmla="*/ T136 w 4673"/>
                              <a:gd name="T138" fmla="+- 0 16094 16050"/>
                              <a:gd name="T139" fmla="*/ 16094 h 160"/>
                              <a:gd name="T140" fmla="+- 0 6916 2977"/>
                              <a:gd name="T141" fmla="*/ T140 w 4673"/>
                              <a:gd name="T142" fmla="+- 0 16096 16050"/>
                              <a:gd name="T143" fmla="*/ 16096 h 160"/>
                              <a:gd name="T144" fmla="+- 0 6909 2977"/>
                              <a:gd name="T145" fmla="*/ T144 w 4673"/>
                              <a:gd name="T146" fmla="+- 0 16099 16050"/>
                              <a:gd name="T147" fmla="*/ 16099 h 160"/>
                              <a:gd name="T148" fmla="+- 0 6903 2977"/>
                              <a:gd name="T149" fmla="*/ T148 w 4673"/>
                              <a:gd name="T150" fmla="+- 0 16103 16050"/>
                              <a:gd name="T151" fmla="*/ 16103 h 160"/>
                              <a:gd name="T152" fmla="+- 0 6898 2977"/>
                              <a:gd name="T153" fmla="*/ T152 w 4673"/>
                              <a:gd name="T154" fmla="+- 0 16108 16050"/>
                              <a:gd name="T155" fmla="*/ 16108 h 160"/>
                              <a:gd name="T156" fmla="+- 0 6894 2977"/>
                              <a:gd name="T157" fmla="*/ T156 w 4673"/>
                              <a:gd name="T158" fmla="+- 0 16115 16050"/>
                              <a:gd name="T159" fmla="*/ 16115 h 160"/>
                              <a:gd name="T160" fmla="+- 0 6890 2977"/>
                              <a:gd name="T161" fmla="*/ T160 w 4673"/>
                              <a:gd name="T162" fmla="+- 0 16122 16050"/>
                              <a:gd name="T163" fmla="*/ 16122 h 160"/>
                              <a:gd name="T164" fmla="+- 0 6889 2977"/>
                              <a:gd name="T165" fmla="*/ T164 w 4673"/>
                              <a:gd name="T166" fmla="+- 0 16129 16050"/>
                              <a:gd name="T167" fmla="*/ 16129 h 160"/>
                              <a:gd name="T168" fmla="+- 0 6889 2977"/>
                              <a:gd name="T169" fmla="*/ T168 w 4673"/>
                              <a:gd name="T170" fmla="+- 0 16136 16050"/>
                              <a:gd name="T171" fmla="*/ 161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912" y="86"/>
                                </a:moveTo>
                                <a:lnTo>
                                  <a:pt x="3912" y="96"/>
                                </a:lnTo>
                                <a:lnTo>
                                  <a:pt x="3913" y="104"/>
                                </a:lnTo>
                                <a:lnTo>
                                  <a:pt x="3917" y="111"/>
                                </a:lnTo>
                                <a:lnTo>
                                  <a:pt x="3921" y="117"/>
                                </a:lnTo>
                                <a:lnTo>
                                  <a:pt x="3926" y="122"/>
                                </a:lnTo>
                                <a:lnTo>
                                  <a:pt x="3933" y="126"/>
                                </a:lnTo>
                                <a:lnTo>
                                  <a:pt x="3940" y="129"/>
                                </a:lnTo>
                                <a:lnTo>
                                  <a:pt x="3940" y="106"/>
                                </a:lnTo>
                                <a:lnTo>
                                  <a:pt x="3936" y="102"/>
                                </a:lnTo>
                                <a:lnTo>
                                  <a:pt x="3934" y="96"/>
                                </a:lnTo>
                                <a:lnTo>
                                  <a:pt x="3934" y="79"/>
                                </a:lnTo>
                                <a:lnTo>
                                  <a:pt x="3936" y="73"/>
                                </a:lnTo>
                                <a:lnTo>
                                  <a:pt x="3940" y="69"/>
                                </a:lnTo>
                                <a:lnTo>
                                  <a:pt x="3944" y="64"/>
                                </a:lnTo>
                                <a:lnTo>
                                  <a:pt x="3949" y="62"/>
                                </a:lnTo>
                                <a:lnTo>
                                  <a:pt x="3960" y="62"/>
                                </a:lnTo>
                                <a:lnTo>
                                  <a:pt x="3965" y="64"/>
                                </a:lnTo>
                                <a:lnTo>
                                  <a:pt x="3969" y="69"/>
                                </a:lnTo>
                                <a:lnTo>
                                  <a:pt x="3973" y="73"/>
                                </a:lnTo>
                                <a:lnTo>
                                  <a:pt x="3975" y="79"/>
                                </a:lnTo>
                                <a:lnTo>
                                  <a:pt x="3975" y="96"/>
                                </a:lnTo>
                                <a:lnTo>
                                  <a:pt x="3973" y="102"/>
                                </a:lnTo>
                                <a:lnTo>
                                  <a:pt x="3969" y="106"/>
                                </a:lnTo>
                                <a:lnTo>
                                  <a:pt x="3967" y="131"/>
                                </a:lnTo>
                                <a:lnTo>
                                  <a:pt x="3977" y="127"/>
                                </a:lnTo>
                                <a:lnTo>
                                  <a:pt x="3985" y="119"/>
                                </a:lnTo>
                                <a:lnTo>
                                  <a:pt x="3993" y="110"/>
                                </a:lnTo>
                                <a:lnTo>
                                  <a:pt x="3997" y="100"/>
                                </a:lnTo>
                                <a:lnTo>
                                  <a:pt x="3997" y="75"/>
                                </a:lnTo>
                                <a:lnTo>
                                  <a:pt x="3993" y="64"/>
                                </a:lnTo>
                                <a:lnTo>
                                  <a:pt x="3985" y="56"/>
                                </a:lnTo>
                                <a:lnTo>
                                  <a:pt x="3977" y="48"/>
                                </a:lnTo>
                                <a:lnTo>
                                  <a:pt x="3967" y="44"/>
                                </a:lnTo>
                                <a:lnTo>
                                  <a:pt x="3946" y="44"/>
                                </a:lnTo>
                                <a:lnTo>
                                  <a:pt x="3939" y="46"/>
                                </a:lnTo>
                                <a:lnTo>
                                  <a:pt x="3932" y="49"/>
                                </a:lnTo>
                                <a:lnTo>
                                  <a:pt x="3926" y="53"/>
                                </a:lnTo>
                                <a:lnTo>
                                  <a:pt x="3921" y="58"/>
                                </a:lnTo>
                                <a:lnTo>
                                  <a:pt x="3917" y="65"/>
                                </a:lnTo>
                                <a:lnTo>
                                  <a:pt x="3913" y="72"/>
                                </a:lnTo>
                                <a:lnTo>
                                  <a:pt x="3912" y="79"/>
                                </a:lnTo>
                                <a:lnTo>
                                  <a:pt x="391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946 2977"/>
                              <a:gd name="T1" fmla="*/ T0 w 4673"/>
                              <a:gd name="T2" fmla="+- 0 16156 16050"/>
                              <a:gd name="T3" fmla="*/ 16156 h 160"/>
                              <a:gd name="T4" fmla="+- 0 6942 2977"/>
                              <a:gd name="T5" fmla="*/ T4 w 4673"/>
                              <a:gd name="T6" fmla="+- 0 16161 16050"/>
                              <a:gd name="T7" fmla="*/ 16161 h 160"/>
                              <a:gd name="T8" fmla="+- 0 6937 2977"/>
                              <a:gd name="T9" fmla="*/ T8 w 4673"/>
                              <a:gd name="T10" fmla="+- 0 16163 16050"/>
                              <a:gd name="T11" fmla="*/ 16163 h 160"/>
                              <a:gd name="T12" fmla="+- 0 6926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6921 2977"/>
                              <a:gd name="T17" fmla="*/ T16 w 4673"/>
                              <a:gd name="T18" fmla="+- 0 16161 16050"/>
                              <a:gd name="T19" fmla="*/ 16161 h 160"/>
                              <a:gd name="T20" fmla="+- 0 6917 2977"/>
                              <a:gd name="T21" fmla="*/ T20 w 4673"/>
                              <a:gd name="T22" fmla="+- 0 16156 16050"/>
                              <a:gd name="T23" fmla="*/ 16156 h 160"/>
                              <a:gd name="T24" fmla="+- 0 6917 2977"/>
                              <a:gd name="T25" fmla="*/ T24 w 4673"/>
                              <a:gd name="T26" fmla="+- 0 16179 16050"/>
                              <a:gd name="T27" fmla="*/ 16179 h 160"/>
                              <a:gd name="T28" fmla="+- 0 6924 2977"/>
                              <a:gd name="T29" fmla="*/ T28 w 4673"/>
                              <a:gd name="T30" fmla="+- 0 16181 16050"/>
                              <a:gd name="T31" fmla="*/ 16181 h 160"/>
                              <a:gd name="T32" fmla="+- 0 6944 2977"/>
                              <a:gd name="T33" fmla="*/ T32 w 4673"/>
                              <a:gd name="T34" fmla="+- 0 16181 16050"/>
                              <a:gd name="T35" fmla="*/ 16181 h 160"/>
                              <a:gd name="T36" fmla="+- 0 6946 2977"/>
                              <a:gd name="T37" fmla="*/ T36 w 4673"/>
                              <a:gd name="T38" fmla="+- 0 16156 16050"/>
                              <a:gd name="T39" fmla="*/ 1615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969" y="106"/>
                                </a:moveTo>
                                <a:lnTo>
                                  <a:pt x="3965" y="111"/>
                                </a:lnTo>
                                <a:lnTo>
                                  <a:pt x="3960" y="113"/>
                                </a:lnTo>
                                <a:lnTo>
                                  <a:pt x="3949" y="113"/>
                                </a:lnTo>
                                <a:lnTo>
                                  <a:pt x="3944" y="111"/>
                                </a:lnTo>
                                <a:lnTo>
                                  <a:pt x="3940" y="106"/>
                                </a:lnTo>
                                <a:lnTo>
                                  <a:pt x="3940" y="129"/>
                                </a:lnTo>
                                <a:lnTo>
                                  <a:pt x="3947" y="131"/>
                                </a:lnTo>
                                <a:lnTo>
                                  <a:pt x="3967" y="131"/>
                                </a:lnTo>
                                <a:lnTo>
                                  <a:pt x="396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152 2977"/>
                              <a:gd name="T1" fmla="*/ T0 w 4673"/>
                              <a:gd name="T2" fmla="+- 0 16096 16050"/>
                              <a:gd name="T3" fmla="*/ 16096 h 160"/>
                              <a:gd name="T4" fmla="+- 0 7130 2977"/>
                              <a:gd name="T5" fmla="*/ T4 w 4673"/>
                              <a:gd name="T6" fmla="+- 0 16096 16050"/>
                              <a:gd name="T7" fmla="*/ 16096 h 160"/>
                              <a:gd name="T8" fmla="+- 0 7130 2977"/>
                              <a:gd name="T9" fmla="*/ T8 w 4673"/>
                              <a:gd name="T10" fmla="+- 0 16156 16050"/>
                              <a:gd name="T11" fmla="*/ 16156 h 160"/>
                              <a:gd name="T12" fmla="+- 0 7131 2977"/>
                              <a:gd name="T13" fmla="*/ T12 w 4673"/>
                              <a:gd name="T14" fmla="+- 0 16162 16050"/>
                              <a:gd name="T15" fmla="*/ 16162 h 160"/>
                              <a:gd name="T16" fmla="+- 0 7133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7135 2977"/>
                              <a:gd name="T21" fmla="*/ T20 w 4673"/>
                              <a:gd name="T22" fmla="+- 0 16171 16050"/>
                              <a:gd name="T23" fmla="*/ 16171 h 160"/>
                              <a:gd name="T24" fmla="+- 0 7138 2977"/>
                              <a:gd name="T25" fmla="*/ T24 w 4673"/>
                              <a:gd name="T26" fmla="+- 0 16175 16050"/>
                              <a:gd name="T27" fmla="*/ 16175 h 160"/>
                              <a:gd name="T28" fmla="+- 0 7142 2977"/>
                              <a:gd name="T29" fmla="*/ T28 w 4673"/>
                              <a:gd name="T30" fmla="+- 0 16177 16050"/>
                              <a:gd name="T31" fmla="*/ 16177 h 160"/>
                              <a:gd name="T32" fmla="+- 0 7147 2977"/>
                              <a:gd name="T33" fmla="*/ T32 w 4673"/>
                              <a:gd name="T34" fmla="+- 0 16180 16050"/>
                              <a:gd name="T35" fmla="*/ 16180 h 160"/>
                              <a:gd name="T36" fmla="+- 0 7152 2977"/>
                              <a:gd name="T37" fmla="*/ T36 w 4673"/>
                              <a:gd name="T38" fmla="+- 0 16181 16050"/>
                              <a:gd name="T39" fmla="*/ 16181 h 160"/>
                              <a:gd name="T40" fmla="+- 0 7163 2977"/>
                              <a:gd name="T41" fmla="*/ T40 w 4673"/>
                              <a:gd name="T42" fmla="+- 0 16181 16050"/>
                              <a:gd name="T43" fmla="*/ 16181 h 160"/>
                              <a:gd name="T44" fmla="+- 0 7168 2977"/>
                              <a:gd name="T45" fmla="*/ T44 w 4673"/>
                              <a:gd name="T46" fmla="+- 0 16180 16050"/>
                              <a:gd name="T47" fmla="*/ 16180 h 160"/>
                              <a:gd name="T48" fmla="+- 0 7173 2977"/>
                              <a:gd name="T49" fmla="*/ T48 w 4673"/>
                              <a:gd name="T50" fmla="+- 0 16177 16050"/>
                              <a:gd name="T51" fmla="*/ 16177 h 160"/>
                              <a:gd name="T52" fmla="+- 0 7178 2977"/>
                              <a:gd name="T53" fmla="*/ T52 w 4673"/>
                              <a:gd name="T54" fmla="+- 0 16174 16050"/>
                              <a:gd name="T55" fmla="*/ 16174 h 160"/>
                              <a:gd name="T56" fmla="+- 0 7182 2977"/>
                              <a:gd name="T57" fmla="*/ T56 w 4673"/>
                              <a:gd name="T58" fmla="+- 0 16171 16050"/>
                              <a:gd name="T59" fmla="*/ 16171 h 160"/>
                              <a:gd name="T60" fmla="+- 0 7185 2977"/>
                              <a:gd name="T61" fmla="*/ T60 w 4673"/>
                              <a:gd name="T62" fmla="+- 0 16166 16050"/>
                              <a:gd name="T63" fmla="*/ 16166 h 160"/>
                              <a:gd name="T64" fmla="+- 0 7185 2977"/>
                              <a:gd name="T65" fmla="*/ T64 w 4673"/>
                              <a:gd name="T66" fmla="+- 0 16179 16050"/>
                              <a:gd name="T67" fmla="*/ 16179 h 160"/>
                              <a:gd name="T68" fmla="+- 0 7205 2977"/>
                              <a:gd name="T69" fmla="*/ T68 w 4673"/>
                              <a:gd name="T70" fmla="+- 0 16179 16050"/>
                              <a:gd name="T71" fmla="*/ 16179 h 160"/>
                              <a:gd name="T72" fmla="+- 0 7205 2977"/>
                              <a:gd name="T73" fmla="*/ T72 w 4673"/>
                              <a:gd name="T74" fmla="+- 0 16096 16050"/>
                              <a:gd name="T75" fmla="*/ 16096 h 160"/>
                              <a:gd name="T76" fmla="+- 0 7183 2977"/>
                              <a:gd name="T77" fmla="*/ T76 w 4673"/>
                              <a:gd name="T78" fmla="+- 0 16096 16050"/>
                              <a:gd name="T79" fmla="*/ 16096 h 160"/>
                              <a:gd name="T80" fmla="+- 0 7183 2977"/>
                              <a:gd name="T81" fmla="*/ T80 w 4673"/>
                              <a:gd name="T82" fmla="+- 0 16143 16050"/>
                              <a:gd name="T83" fmla="*/ 16143 h 160"/>
                              <a:gd name="T84" fmla="+- 0 7183 2977"/>
                              <a:gd name="T85" fmla="*/ T84 w 4673"/>
                              <a:gd name="T86" fmla="+- 0 16150 16050"/>
                              <a:gd name="T87" fmla="*/ 16150 h 160"/>
                              <a:gd name="T88" fmla="+- 0 7182 2977"/>
                              <a:gd name="T89" fmla="*/ T88 w 4673"/>
                              <a:gd name="T90" fmla="+- 0 16153 16050"/>
                              <a:gd name="T91" fmla="*/ 16153 h 160"/>
                              <a:gd name="T92" fmla="+- 0 7179 2977"/>
                              <a:gd name="T93" fmla="*/ T92 w 4673"/>
                              <a:gd name="T94" fmla="+- 0 16159 16050"/>
                              <a:gd name="T95" fmla="*/ 16159 h 160"/>
                              <a:gd name="T96" fmla="+- 0 7173 2977"/>
                              <a:gd name="T97" fmla="*/ T96 w 4673"/>
                              <a:gd name="T98" fmla="+- 0 16163 16050"/>
                              <a:gd name="T99" fmla="*/ 16163 h 160"/>
                              <a:gd name="T100" fmla="+- 0 7166 2977"/>
                              <a:gd name="T101" fmla="*/ T100 w 4673"/>
                              <a:gd name="T102" fmla="+- 0 16164 16050"/>
                              <a:gd name="T103" fmla="*/ 16164 h 160"/>
                              <a:gd name="T104" fmla="+- 0 7160 2977"/>
                              <a:gd name="T105" fmla="*/ T104 w 4673"/>
                              <a:gd name="T106" fmla="+- 0 16163 16050"/>
                              <a:gd name="T107" fmla="*/ 16163 h 160"/>
                              <a:gd name="T108" fmla="+- 0 7154 2977"/>
                              <a:gd name="T109" fmla="*/ T108 w 4673"/>
                              <a:gd name="T110" fmla="+- 0 16158 16050"/>
                              <a:gd name="T111" fmla="*/ 16158 h 160"/>
                              <a:gd name="T112" fmla="+- 0 7152 2977"/>
                              <a:gd name="T113" fmla="*/ T112 w 4673"/>
                              <a:gd name="T114" fmla="+- 0 16153 16050"/>
                              <a:gd name="T115" fmla="*/ 16153 h 160"/>
                              <a:gd name="T116" fmla="+- 0 7152 2977"/>
                              <a:gd name="T117" fmla="*/ T116 w 4673"/>
                              <a:gd name="T118" fmla="+- 0 16146 16050"/>
                              <a:gd name="T119" fmla="*/ 16146 h 160"/>
                              <a:gd name="T120" fmla="+- 0 7152 2977"/>
                              <a:gd name="T121" fmla="*/ T120 w 4673"/>
                              <a:gd name="T122" fmla="+- 0 16096 16050"/>
                              <a:gd name="T123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175" y="46"/>
                                </a:moveTo>
                                <a:lnTo>
                                  <a:pt x="4153" y="46"/>
                                </a:lnTo>
                                <a:lnTo>
                                  <a:pt x="4153" y="106"/>
                                </a:lnTo>
                                <a:lnTo>
                                  <a:pt x="4154" y="112"/>
                                </a:lnTo>
                                <a:lnTo>
                                  <a:pt x="4156" y="117"/>
                                </a:lnTo>
                                <a:lnTo>
                                  <a:pt x="4158" y="121"/>
                                </a:lnTo>
                                <a:lnTo>
                                  <a:pt x="4161" y="125"/>
                                </a:lnTo>
                                <a:lnTo>
                                  <a:pt x="4165" y="127"/>
                                </a:lnTo>
                                <a:lnTo>
                                  <a:pt x="4170" y="130"/>
                                </a:lnTo>
                                <a:lnTo>
                                  <a:pt x="4175" y="131"/>
                                </a:lnTo>
                                <a:lnTo>
                                  <a:pt x="4186" y="131"/>
                                </a:lnTo>
                                <a:lnTo>
                                  <a:pt x="4191" y="130"/>
                                </a:lnTo>
                                <a:lnTo>
                                  <a:pt x="4196" y="127"/>
                                </a:lnTo>
                                <a:lnTo>
                                  <a:pt x="4201" y="124"/>
                                </a:lnTo>
                                <a:lnTo>
                                  <a:pt x="4205" y="121"/>
                                </a:lnTo>
                                <a:lnTo>
                                  <a:pt x="4208" y="116"/>
                                </a:lnTo>
                                <a:lnTo>
                                  <a:pt x="4208" y="129"/>
                                </a:lnTo>
                                <a:lnTo>
                                  <a:pt x="4228" y="129"/>
                                </a:lnTo>
                                <a:lnTo>
                                  <a:pt x="4228" y="46"/>
                                </a:lnTo>
                                <a:lnTo>
                                  <a:pt x="4206" y="46"/>
                                </a:lnTo>
                                <a:lnTo>
                                  <a:pt x="4206" y="93"/>
                                </a:lnTo>
                                <a:lnTo>
                                  <a:pt x="4206" y="100"/>
                                </a:lnTo>
                                <a:lnTo>
                                  <a:pt x="4205" y="103"/>
                                </a:lnTo>
                                <a:lnTo>
                                  <a:pt x="4202" y="109"/>
                                </a:lnTo>
                                <a:lnTo>
                                  <a:pt x="4196" y="113"/>
                                </a:lnTo>
                                <a:lnTo>
                                  <a:pt x="4189" y="114"/>
                                </a:lnTo>
                                <a:lnTo>
                                  <a:pt x="4183" y="113"/>
                                </a:lnTo>
                                <a:lnTo>
                                  <a:pt x="4177" y="108"/>
                                </a:lnTo>
                                <a:lnTo>
                                  <a:pt x="4175" y="103"/>
                                </a:lnTo>
                                <a:lnTo>
                                  <a:pt x="4175" y="96"/>
                                </a:lnTo>
                                <a:lnTo>
                                  <a:pt x="417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273 2977"/>
                              <a:gd name="T1" fmla="*/ T0 w 4673"/>
                              <a:gd name="T2" fmla="+- 0 16163 16050"/>
                              <a:gd name="T3" fmla="*/ 16163 h 160"/>
                              <a:gd name="T4" fmla="+- 0 7268 2977"/>
                              <a:gd name="T5" fmla="*/ T4 w 4673"/>
                              <a:gd name="T6" fmla="+- 0 16163 16050"/>
                              <a:gd name="T7" fmla="*/ 16163 h 160"/>
                              <a:gd name="T8" fmla="+- 0 7263 2977"/>
                              <a:gd name="T9" fmla="*/ T8 w 4673"/>
                              <a:gd name="T10" fmla="+- 0 16161 16050"/>
                              <a:gd name="T11" fmla="*/ 16161 h 160"/>
                              <a:gd name="T12" fmla="+- 0 7260 2977"/>
                              <a:gd name="T13" fmla="*/ T12 w 4673"/>
                              <a:gd name="T14" fmla="+- 0 16157 16050"/>
                              <a:gd name="T15" fmla="*/ 16157 h 160"/>
                              <a:gd name="T16" fmla="+- 0 7256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7254 2977"/>
                              <a:gd name="T21" fmla="*/ T20 w 4673"/>
                              <a:gd name="T22" fmla="+- 0 16145 16050"/>
                              <a:gd name="T23" fmla="*/ 16145 h 160"/>
                              <a:gd name="T24" fmla="+- 0 7254 2977"/>
                              <a:gd name="T25" fmla="*/ T24 w 4673"/>
                              <a:gd name="T26" fmla="+- 0 16128 16050"/>
                              <a:gd name="T27" fmla="*/ 16128 h 160"/>
                              <a:gd name="T28" fmla="+- 0 7253 2977"/>
                              <a:gd name="T29" fmla="*/ T28 w 4673"/>
                              <a:gd name="T30" fmla="+- 0 16108 16050"/>
                              <a:gd name="T31" fmla="*/ 16108 h 160"/>
                              <a:gd name="T32" fmla="+- 0 7253 2977"/>
                              <a:gd name="T33" fmla="*/ T32 w 4673"/>
                              <a:gd name="T34" fmla="+- 0 16096 16050"/>
                              <a:gd name="T35" fmla="*/ 16096 h 160"/>
                              <a:gd name="T36" fmla="+- 0 7233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7233 2977"/>
                              <a:gd name="T41" fmla="*/ T40 w 4673"/>
                              <a:gd name="T42" fmla="+- 0 16210 16050"/>
                              <a:gd name="T43" fmla="*/ 16210 h 160"/>
                              <a:gd name="T44" fmla="+- 0 7254 2977"/>
                              <a:gd name="T45" fmla="*/ T44 w 4673"/>
                              <a:gd name="T46" fmla="+- 0 16210 16050"/>
                              <a:gd name="T47" fmla="*/ 16210 h 160"/>
                              <a:gd name="T48" fmla="+- 0 7254 2977"/>
                              <a:gd name="T49" fmla="*/ T48 w 4673"/>
                              <a:gd name="T50" fmla="+- 0 16169 16050"/>
                              <a:gd name="T51" fmla="*/ 16169 h 160"/>
                              <a:gd name="T52" fmla="+- 0 7259 2977"/>
                              <a:gd name="T53" fmla="*/ T52 w 4673"/>
                              <a:gd name="T54" fmla="+- 0 16173 16050"/>
                              <a:gd name="T55" fmla="*/ 16173 h 160"/>
                              <a:gd name="T56" fmla="+- 0 7263 2977"/>
                              <a:gd name="T57" fmla="*/ T56 w 4673"/>
                              <a:gd name="T58" fmla="+- 0 16176 16050"/>
                              <a:gd name="T59" fmla="*/ 16176 h 160"/>
                              <a:gd name="T60" fmla="+- 0 7270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7274 2977"/>
                              <a:gd name="T65" fmla="*/ T64 w 4673"/>
                              <a:gd name="T66" fmla="+- 0 16181 16050"/>
                              <a:gd name="T67" fmla="*/ 16181 h 160"/>
                              <a:gd name="T68" fmla="+- 0 7288 2977"/>
                              <a:gd name="T69" fmla="*/ T68 w 4673"/>
                              <a:gd name="T70" fmla="+- 0 16181 16050"/>
                              <a:gd name="T71" fmla="*/ 16181 h 160"/>
                              <a:gd name="T72" fmla="+- 0 7283 2977"/>
                              <a:gd name="T73" fmla="*/ T72 w 4673"/>
                              <a:gd name="T74" fmla="+- 0 16161 16050"/>
                              <a:gd name="T75" fmla="*/ 16161 h 160"/>
                              <a:gd name="T76" fmla="+- 0 7278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7273 2977"/>
                              <a:gd name="T81" fmla="*/ T80 w 4673"/>
                              <a:gd name="T82" fmla="+- 0 16163 16050"/>
                              <a:gd name="T83" fmla="*/ 161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296" y="113"/>
                                </a:moveTo>
                                <a:lnTo>
                                  <a:pt x="4291" y="113"/>
                                </a:lnTo>
                                <a:lnTo>
                                  <a:pt x="4286" y="111"/>
                                </a:lnTo>
                                <a:lnTo>
                                  <a:pt x="4283" y="107"/>
                                </a:lnTo>
                                <a:lnTo>
                                  <a:pt x="4279" y="102"/>
                                </a:lnTo>
                                <a:lnTo>
                                  <a:pt x="4277" y="95"/>
                                </a:lnTo>
                                <a:lnTo>
                                  <a:pt x="4277" y="78"/>
                                </a:lnTo>
                                <a:lnTo>
                                  <a:pt x="4276" y="58"/>
                                </a:lnTo>
                                <a:lnTo>
                                  <a:pt x="4276" y="46"/>
                                </a:lnTo>
                                <a:lnTo>
                                  <a:pt x="4256" y="46"/>
                                </a:lnTo>
                                <a:lnTo>
                                  <a:pt x="4256" y="160"/>
                                </a:lnTo>
                                <a:lnTo>
                                  <a:pt x="4277" y="160"/>
                                </a:lnTo>
                                <a:lnTo>
                                  <a:pt x="4277" y="119"/>
                                </a:lnTo>
                                <a:lnTo>
                                  <a:pt x="4282" y="123"/>
                                </a:lnTo>
                                <a:lnTo>
                                  <a:pt x="4286" y="126"/>
                                </a:lnTo>
                                <a:lnTo>
                                  <a:pt x="4293" y="130"/>
                                </a:lnTo>
                                <a:lnTo>
                                  <a:pt x="4297" y="131"/>
                                </a:lnTo>
                                <a:lnTo>
                                  <a:pt x="4311" y="131"/>
                                </a:lnTo>
                                <a:lnTo>
                                  <a:pt x="4306" y="111"/>
                                </a:lnTo>
                                <a:lnTo>
                                  <a:pt x="4301" y="113"/>
                                </a:lnTo>
                                <a:lnTo>
                                  <a:pt x="42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259 2977"/>
                              <a:gd name="T1" fmla="*/ T0 w 4673"/>
                              <a:gd name="T2" fmla="+- 0 16118 16050"/>
                              <a:gd name="T3" fmla="*/ 16118 h 160"/>
                              <a:gd name="T4" fmla="+- 0 7263 2977"/>
                              <a:gd name="T5" fmla="*/ T4 w 4673"/>
                              <a:gd name="T6" fmla="+- 0 16113 16050"/>
                              <a:gd name="T7" fmla="*/ 16113 h 160"/>
                              <a:gd name="T8" fmla="+- 0 7267 2977"/>
                              <a:gd name="T9" fmla="*/ T8 w 4673"/>
                              <a:gd name="T10" fmla="+- 0 16111 16050"/>
                              <a:gd name="T11" fmla="*/ 16111 h 160"/>
                              <a:gd name="T12" fmla="+- 0 7278 2977"/>
                              <a:gd name="T13" fmla="*/ T12 w 4673"/>
                              <a:gd name="T14" fmla="+- 0 16111 16050"/>
                              <a:gd name="T15" fmla="*/ 16111 h 160"/>
                              <a:gd name="T16" fmla="+- 0 7282 2977"/>
                              <a:gd name="T17" fmla="*/ T16 w 4673"/>
                              <a:gd name="T18" fmla="+- 0 16113 16050"/>
                              <a:gd name="T19" fmla="*/ 16113 h 160"/>
                              <a:gd name="T20" fmla="+- 0 7286 2977"/>
                              <a:gd name="T21" fmla="*/ T20 w 4673"/>
                              <a:gd name="T22" fmla="+- 0 16118 16050"/>
                              <a:gd name="T23" fmla="*/ 16118 h 160"/>
                              <a:gd name="T24" fmla="+- 0 7289 2977"/>
                              <a:gd name="T25" fmla="*/ T24 w 4673"/>
                              <a:gd name="T26" fmla="+- 0 16122 16050"/>
                              <a:gd name="T27" fmla="*/ 16122 h 160"/>
                              <a:gd name="T28" fmla="+- 0 7291 2977"/>
                              <a:gd name="T29" fmla="*/ T28 w 4673"/>
                              <a:gd name="T30" fmla="+- 0 16128 16050"/>
                              <a:gd name="T31" fmla="*/ 16128 h 160"/>
                              <a:gd name="T32" fmla="+- 0 7291 2977"/>
                              <a:gd name="T33" fmla="*/ T32 w 4673"/>
                              <a:gd name="T34" fmla="+- 0 16146 16050"/>
                              <a:gd name="T35" fmla="*/ 16146 h 160"/>
                              <a:gd name="T36" fmla="+- 0 7289 2977"/>
                              <a:gd name="T37" fmla="*/ T36 w 4673"/>
                              <a:gd name="T38" fmla="+- 0 16153 16050"/>
                              <a:gd name="T39" fmla="*/ 16153 h 160"/>
                              <a:gd name="T40" fmla="+- 0 7286 2977"/>
                              <a:gd name="T41" fmla="*/ T40 w 4673"/>
                              <a:gd name="T42" fmla="+- 0 16157 16050"/>
                              <a:gd name="T43" fmla="*/ 16157 h 160"/>
                              <a:gd name="T44" fmla="+- 0 7283 2977"/>
                              <a:gd name="T45" fmla="*/ T44 w 4673"/>
                              <a:gd name="T46" fmla="+- 0 16161 16050"/>
                              <a:gd name="T47" fmla="*/ 16161 h 160"/>
                              <a:gd name="T48" fmla="+- 0 7288 2977"/>
                              <a:gd name="T49" fmla="*/ T48 w 4673"/>
                              <a:gd name="T50" fmla="+- 0 16181 16050"/>
                              <a:gd name="T51" fmla="*/ 16181 h 160"/>
                              <a:gd name="T52" fmla="+- 0 7297 2977"/>
                              <a:gd name="T53" fmla="*/ T52 w 4673"/>
                              <a:gd name="T54" fmla="+- 0 16177 16050"/>
                              <a:gd name="T55" fmla="*/ 16177 h 160"/>
                              <a:gd name="T56" fmla="+- 0 7303 2977"/>
                              <a:gd name="T57" fmla="*/ T56 w 4673"/>
                              <a:gd name="T58" fmla="+- 0 16169 16050"/>
                              <a:gd name="T59" fmla="*/ 16169 h 160"/>
                              <a:gd name="T60" fmla="+- 0 7310 2977"/>
                              <a:gd name="T61" fmla="*/ T60 w 4673"/>
                              <a:gd name="T62" fmla="+- 0 16162 16050"/>
                              <a:gd name="T63" fmla="*/ 16162 h 160"/>
                              <a:gd name="T64" fmla="+- 0 7314 2977"/>
                              <a:gd name="T65" fmla="*/ T64 w 4673"/>
                              <a:gd name="T66" fmla="+- 0 16151 16050"/>
                              <a:gd name="T67" fmla="*/ 16151 h 160"/>
                              <a:gd name="T68" fmla="+- 0 7314 2977"/>
                              <a:gd name="T69" fmla="*/ T68 w 4673"/>
                              <a:gd name="T70" fmla="+- 0 16123 16050"/>
                              <a:gd name="T71" fmla="*/ 16123 h 160"/>
                              <a:gd name="T72" fmla="+- 0 7310 2977"/>
                              <a:gd name="T73" fmla="*/ T72 w 4673"/>
                              <a:gd name="T74" fmla="+- 0 16113 16050"/>
                              <a:gd name="T75" fmla="*/ 16113 h 160"/>
                              <a:gd name="T76" fmla="+- 0 7303 2977"/>
                              <a:gd name="T77" fmla="*/ T76 w 4673"/>
                              <a:gd name="T78" fmla="+- 0 16105 16050"/>
                              <a:gd name="T79" fmla="*/ 16105 h 160"/>
                              <a:gd name="T80" fmla="+- 0 7297 2977"/>
                              <a:gd name="T81" fmla="*/ T80 w 4673"/>
                              <a:gd name="T82" fmla="+- 0 16098 16050"/>
                              <a:gd name="T83" fmla="*/ 16098 h 160"/>
                              <a:gd name="T84" fmla="+- 0 7289 2977"/>
                              <a:gd name="T85" fmla="*/ T84 w 4673"/>
                              <a:gd name="T86" fmla="+- 0 16094 16050"/>
                              <a:gd name="T87" fmla="*/ 16094 h 160"/>
                              <a:gd name="T88" fmla="+- 0 7273 2977"/>
                              <a:gd name="T89" fmla="*/ T88 w 4673"/>
                              <a:gd name="T90" fmla="+- 0 16094 16050"/>
                              <a:gd name="T91" fmla="*/ 16094 h 160"/>
                              <a:gd name="T92" fmla="+- 0 7268 2977"/>
                              <a:gd name="T93" fmla="*/ T92 w 4673"/>
                              <a:gd name="T94" fmla="+- 0 16095 16050"/>
                              <a:gd name="T95" fmla="*/ 16095 h 160"/>
                              <a:gd name="T96" fmla="+- 0 7264 2977"/>
                              <a:gd name="T97" fmla="*/ T96 w 4673"/>
                              <a:gd name="T98" fmla="+- 0 16098 16050"/>
                              <a:gd name="T99" fmla="*/ 16098 h 160"/>
                              <a:gd name="T100" fmla="+- 0 7259 2977"/>
                              <a:gd name="T101" fmla="*/ T100 w 4673"/>
                              <a:gd name="T102" fmla="+- 0 16100 16050"/>
                              <a:gd name="T103" fmla="*/ 16100 h 160"/>
                              <a:gd name="T104" fmla="+- 0 7256 2977"/>
                              <a:gd name="T105" fmla="*/ T104 w 4673"/>
                              <a:gd name="T106" fmla="+- 0 16104 16050"/>
                              <a:gd name="T107" fmla="*/ 16104 h 160"/>
                              <a:gd name="T108" fmla="+- 0 7253 2977"/>
                              <a:gd name="T109" fmla="*/ T108 w 4673"/>
                              <a:gd name="T110" fmla="+- 0 16108 16050"/>
                              <a:gd name="T111" fmla="*/ 16108 h 160"/>
                              <a:gd name="T112" fmla="+- 0 7254 2977"/>
                              <a:gd name="T113" fmla="*/ T112 w 4673"/>
                              <a:gd name="T114" fmla="+- 0 16128 16050"/>
                              <a:gd name="T115" fmla="*/ 16128 h 160"/>
                              <a:gd name="T116" fmla="+- 0 7256 2977"/>
                              <a:gd name="T117" fmla="*/ T116 w 4673"/>
                              <a:gd name="T118" fmla="+- 0 16122 16050"/>
                              <a:gd name="T119" fmla="*/ 16122 h 160"/>
                              <a:gd name="T120" fmla="+- 0 7259 2977"/>
                              <a:gd name="T121" fmla="*/ T120 w 4673"/>
                              <a:gd name="T122" fmla="+- 0 16118 16050"/>
                              <a:gd name="T123" fmla="*/ 1611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282" y="68"/>
                                </a:moveTo>
                                <a:lnTo>
                                  <a:pt x="4286" y="63"/>
                                </a:lnTo>
                                <a:lnTo>
                                  <a:pt x="4290" y="61"/>
                                </a:lnTo>
                                <a:lnTo>
                                  <a:pt x="4301" y="61"/>
                                </a:lnTo>
                                <a:lnTo>
                                  <a:pt x="4305" y="63"/>
                                </a:lnTo>
                                <a:lnTo>
                                  <a:pt x="4309" y="68"/>
                                </a:lnTo>
                                <a:lnTo>
                                  <a:pt x="4312" y="72"/>
                                </a:lnTo>
                                <a:lnTo>
                                  <a:pt x="4314" y="78"/>
                                </a:lnTo>
                                <a:lnTo>
                                  <a:pt x="4314" y="96"/>
                                </a:lnTo>
                                <a:lnTo>
                                  <a:pt x="4312" y="103"/>
                                </a:lnTo>
                                <a:lnTo>
                                  <a:pt x="4309" y="107"/>
                                </a:lnTo>
                                <a:lnTo>
                                  <a:pt x="4306" y="111"/>
                                </a:lnTo>
                                <a:lnTo>
                                  <a:pt x="4311" y="131"/>
                                </a:lnTo>
                                <a:lnTo>
                                  <a:pt x="4320" y="127"/>
                                </a:lnTo>
                                <a:lnTo>
                                  <a:pt x="4326" y="119"/>
                                </a:lnTo>
                                <a:lnTo>
                                  <a:pt x="4333" y="112"/>
                                </a:lnTo>
                                <a:lnTo>
                                  <a:pt x="4337" y="101"/>
                                </a:lnTo>
                                <a:lnTo>
                                  <a:pt x="4337" y="73"/>
                                </a:lnTo>
                                <a:lnTo>
                                  <a:pt x="4333" y="63"/>
                                </a:lnTo>
                                <a:lnTo>
                                  <a:pt x="4326" y="55"/>
                                </a:lnTo>
                                <a:lnTo>
                                  <a:pt x="4320" y="48"/>
                                </a:lnTo>
                                <a:lnTo>
                                  <a:pt x="4312" y="44"/>
                                </a:lnTo>
                                <a:lnTo>
                                  <a:pt x="4296" y="44"/>
                                </a:lnTo>
                                <a:lnTo>
                                  <a:pt x="4291" y="45"/>
                                </a:lnTo>
                                <a:lnTo>
                                  <a:pt x="4287" y="48"/>
                                </a:lnTo>
                                <a:lnTo>
                                  <a:pt x="4282" y="50"/>
                                </a:lnTo>
                                <a:lnTo>
                                  <a:pt x="4279" y="54"/>
                                </a:lnTo>
                                <a:lnTo>
                                  <a:pt x="4276" y="58"/>
                                </a:lnTo>
                                <a:lnTo>
                                  <a:pt x="4277" y="78"/>
                                </a:lnTo>
                                <a:lnTo>
                                  <a:pt x="4279" y="72"/>
                                </a:lnTo>
                                <a:lnTo>
                                  <a:pt x="428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376 2977"/>
                              <a:gd name="T1" fmla="*/ T0 w 4673"/>
                              <a:gd name="T2" fmla="+- 0 16163 16050"/>
                              <a:gd name="T3" fmla="*/ 16163 h 160"/>
                              <a:gd name="T4" fmla="+- 0 7371 2977"/>
                              <a:gd name="T5" fmla="*/ T4 w 4673"/>
                              <a:gd name="T6" fmla="+- 0 16163 16050"/>
                              <a:gd name="T7" fmla="*/ 16163 h 160"/>
                              <a:gd name="T8" fmla="+- 0 7366 2977"/>
                              <a:gd name="T9" fmla="*/ T8 w 4673"/>
                              <a:gd name="T10" fmla="+- 0 16161 16050"/>
                              <a:gd name="T11" fmla="*/ 16161 h 160"/>
                              <a:gd name="T12" fmla="+- 0 7363 2977"/>
                              <a:gd name="T13" fmla="*/ T12 w 4673"/>
                              <a:gd name="T14" fmla="+- 0 16157 16050"/>
                              <a:gd name="T15" fmla="*/ 16157 h 160"/>
                              <a:gd name="T16" fmla="+- 0 7359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7357 2977"/>
                              <a:gd name="T21" fmla="*/ T20 w 4673"/>
                              <a:gd name="T22" fmla="+- 0 16145 16050"/>
                              <a:gd name="T23" fmla="*/ 16145 h 160"/>
                              <a:gd name="T24" fmla="+- 0 7357 2977"/>
                              <a:gd name="T25" fmla="*/ T24 w 4673"/>
                              <a:gd name="T26" fmla="+- 0 16128 16050"/>
                              <a:gd name="T27" fmla="*/ 16128 h 160"/>
                              <a:gd name="T28" fmla="+- 0 7356 2977"/>
                              <a:gd name="T29" fmla="*/ T28 w 4673"/>
                              <a:gd name="T30" fmla="+- 0 16108 16050"/>
                              <a:gd name="T31" fmla="*/ 16108 h 160"/>
                              <a:gd name="T32" fmla="+- 0 7356 2977"/>
                              <a:gd name="T33" fmla="*/ T32 w 4673"/>
                              <a:gd name="T34" fmla="+- 0 16096 16050"/>
                              <a:gd name="T35" fmla="*/ 16096 h 160"/>
                              <a:gd name="T36" fmla="+- 0 7336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7336 2977"/>
                              <a:gd name="T41" fmla="*/ T40 w 4673"/>
                              <a:gd name="T42" fmla="+- 0 16210 16050"/>
                              <a:gd name="T43" fmla="*/ 16210 h 160"/>
                              <a:gd name="T44" fmla="+- 0 7358 2977"/>
                              <a:gd name="T45" fmla="*/ T44 w 4673"/>
                              <a:gd name="T46" fmla="+- 0 16210 16050"/>
                              <a:gd name="T47" fmla="*/ 16210 h 160"/>
                              <a:gd name="T48" fmla="+- 0 7358 2977"/>
                              <a:gd name="T49" fmla="*/ T48 w 4673"/>
                              <a:gd name="T50" fmla="+- 0 16169 16050"/>
                              <a:gd name="T51" fmla="*/ 16169 h 160"/>
                              <a:gd name="T52" fmla="+- 0 7362 2977"/>
                              <a:gd name="T53" fmla="*/ T52 w 4673"/>
                              <a:gd name="T54" fmla="+- 0 16173 16050"/>
                              <a:gd name="T55" fmla="*/ 16173 h 160"/>
                              <a:gd name="T56" fmla="+- 0 7366 2977"/>
                              <a:gd name="T57" fmla="*/ T56 w 4673"/>
                              <a:gd name="T58" fmla="+- 0 16176 16050"/>
                              <a:gd name="T59" fmla="*/ 16176 h 160"/>
                              <a:gd name="T60" fmla="+- 0 7373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7377 2977"/>
                              <a:gd name="T65" fmla="*/ T64 w 4673"/>
                              <a:gd name="T66" fmla="+- 0 16181 16050"/>
                              <a:gd name="T67" fmla="*/ 16181 h 160"/>
                              <a:gd name="T68" fmla="+- 0 7391 2977"/>
                              <a:gd name="T69" fmla="*/ T68 w 4673"/>
                              <a:gd name="T70" fmla="+- 0 16181 16050"/>
                              <a:gd name="T71" fmla="*/ 16181 h 160"/>
                              <a:gd name="T72" fmla="+- 0 7386 2977"/>
                              <a:gd name="T73" fmla="*/ T72 w 4673"/>
                              <a:gd name="T74" fmla="+- 0 16161 16050"/>
                              <a:gd name="T75" fmla="*/ 16161 h 160"/>
                              <a:gd name="T76" fmla="+- 0 7381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7376 2977"/>
                              <a:gd name="T81" fmla="*/ T80 w 4673"/>
                              <a:gd name="T82" fmla="+- 0 16163 16050"/>
                              <a:gd name="T83" fmla="*/ 161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399" y="113"/>
                                </a:moveTo>
                                <a:lnTo>
                                  <a:pt x="4394" y="113"/>
                                </a:lnTo>
                                <a:lnTo>
                                  <a:pt x="4389" y="111"/>
                                </a:lnTo>
                                <a:lnTo>
                                  <a:pt x="4386" y="107"/>
                                </a:lnTo>
                                <a:lnTo>
                                  <a:pt x="4382" y="102"/>
                                </a:lnTo>
                                <a:lnTo>
                                  <a:pt x="4380" y="95"/>
                                </a:lnTo>
                                <a:lnTo>
                                  <a:pt x="4380" y="78"/>
                                </a:lnTo>
                                <a:lnTo>
                                  <a:pt x="4379" y="58"/>
                                </a:lnTo>
                                <a:lnTo>
                                  <a:pt x="4379" y="46"/>
                                </a:lnTo>
                                <a:lnTo>
                                  <a:pt x="4359" y="46"/>
                                </a:lnTo>
                                <a:lnTo>
                                  <a:pt x="4359" y="160"/>
                                </a:lnTo>
                                <a:lnTo>
                                  <a:pt x="4381" y="160"/>
                                </a:lnTo>
                                <a:lnTo>
                                  <a:pt x="4381" y="119"/>
                                </a:lnTo>
                                <a:lnTo>
                                  <a:pt x="4385" y="123"/>
                                </a:lnTo>
                                <a:lnTo>
                                  <a:pt x="4389" y="126"/>
                                </a:lnTo>
                                <a:lnTo>
                                  <a:pt x="4396" y="130"/>
                                </a:lnTo>
                                <a:lnTo>
                                  <a:pt x="4400" y="131"/>
                                </a:lnTo>
                                <a:lnTo>
                                  <a:pt x="4414" y="131"/>
                                </a:lnTo>
                                <a:lnTo>
                                  <a:pt x="4409" y="111"/>
                                </a:lnTo>
                                <a:lnTo>
                                  <a:pt x="4404" y="113"/>
                                </a:lnTo>
                                <a:lnTo>
                                  <a:pt x="439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363 2977"/>
                              <a:gd name="T1" fmla="*/ T0 w 4673"/>
                              <a:gd name="T2" fmla="+- 0 16118 16050"/>
                              <a:gd name="T3" fmla="*/ 16118 h 160"/>
                              <a:gd name="T4" fmla="+- 0 7366 2977"/>
                              <a:gd name="T5" fmla="*/ T4 w 4673"/>
                              <a:gd name="T6" fmla="+- 0 16113 16050"/>
                              <a:gd name="T7" fmla="*/ 16113 h 160"/>
                              <a:gd name="T8" fmla="+- 0 7371 2977"/>
                              <a:gd name="T9" fmla="*/ T8 w 4673"/>
                              <a:gd name="T10" fmla="+- 0 16111 16050"/>
                              <a:gd name="T11" fmla="*/ 16111 h 160"/>
                              <a:gd name="T12" fmla="+- 0 7381 2977"/>
                              <a:gd name="T13" fmla="*/ T12 w 4673"/>
                              <a:gd name="T14" fmla="+- 0 16111 16050"/>
                              <a:gd name="T15" fmla="*/ 16111 h 160"/>
                              <a:gd name="T16" fmla="+- 0 7385 2977"/>
                              <a:gd name="T17" fmla="*/ T16 w 4673"/>
                              <a:gd name="T18" fmla="+- 0 16113 16050"/>
                              <a:gd name="T19" fmla="*/ 16113 h 160"/>
                              <a:gd name="T20" fmla="+- 0 7389 2977"/>
                              <a:gd name="T21" fmla="*/ T20 w 4673"/>
                              <a:gd name="T22" fmla="+- 0 16118 16050"/>
                              <a:gd name="T23" fmla="*/ 16118 h 160"/>
                              <a:gd name="T24" fmla="+- 0 7392 2977"/>
                              <a:gd name="T25" fmla="*/ T24 w 4673"/>
                              <a:gd name="T26" fmla="+- 0 16122 16050"/>
                              <a:gd name="T27" fmla="*/ 16122 h 160"/>
                              <a:gd name="T28" fmla="+- 0 7394 2977"/>
                              <a:gd name="T29" fmla="*/ T28 w 4673"/>
                              <a:gd name="T30" fmla="+- 0 16128 16050"/>
                              <a:gd name="T31" fmla="*/ 16128 h 160"/>
                              <a:gd name="T32" fmla="+- 0 7394 2977"/>
                              <a:gd name="T33" fmla="*/ T32 w 4673"/>
                              <a:gd name="T34" fmla="+- 0 16146 16050"/>
                              <a:gd name="T35" fmla="*/ 16146 h 160"/>
                              <a:gd name="T36" fmla="+- 0 7392 2977"/>
                              <a:gd name="T37" fmla="*/ T36 w 4673"/>
                              <a:gd name="T38" fmla="+- 0 16153 16050"/>
                              <a:gd name="T39" fmla="*/ 16153 h 160"/>
                              <a:gd name="T40" fmla="+- 0 7389 2977"/>
                              <a:gd name="T41" fmla="*/ T40 w 4673"/>
                              <a:gd name="T42" fmla="+- 0 16157 16050"/>
                              <a:gd name="T43" fmla="*/ 16157 h 160"/>
                              <a:gd name="T44" fmla="+- 0 7386 2977"/>
                              <a:gd name="T45" fmla="*/ T44 w 4673"/>
                              <a:gd name="T46" fmla="+- 0 16161 16050"/>
                              <a:gd name="T47" fmla="*/ 16161 h 160"/>
                              <a:gd name="T48" fmla="+- 0 7391 2977"/>
                              <a:gd name="T49" fmla="*/ T48 w 4673"/>
                              <a:gd name="T50" fmla="+- 0 16181 16050"/>
                              <a:gd name="T51" fmla="*/ 16181 h 160"/>
                              <a:gd name="T52" fmla="+- 0 7400 2977"/>
                              <a:gd name="T53" fmla="*/ T52 w 4673"/>
                              <a:gd name="T54" fmla="+- 0 16177 16050"/>
                              <a:gd name="T55" fmla="*/ 16177 h 160"/>
                              <a:gd name="T56" fmla="+- 0 7406 2977"/>
                              <a:gd name="T57" fmla="*/ T56 w 4673"/>
                              <a:gd name="T58" fmla="+- 0 16169 16050"/>
                              <a:gd name="T59" fmla="*/ 16169 h 160"/>
                              <a:gd name="T60" fmla="+- 0 7413 2977"/>
                              <a:gd name="T61" fmla="*/ T60 w 4673"/>
                              <a:gd name="T62" fmla="+- 0 16162 16050"/>
                              <a:gd name="T63" fmla="*/ 16162 h 160"/>
                              <a:gd name="T64" fmla="+- 0 7417 2977"/>
                              <a:gd name="T65" fmla="*/ T64 w 4673"/>
                              <a:gd name="T66" fmla="+- 0 16151 16050"/>
                              <a:gd name="T67" fmla="*/ 16151 h 160"/>
                              <a:gd name="T68" fmla="+- 0 7417 2977"/>
                              <a:gd name="T69" fmla="*/ T68 w 4673"/>
                              <a:gd name="T70" fmla="+- 0 16123 16050"/>
                              <a:gd name="T71" fmla="*/ 16123 h 160"/>
                              <a:gd name="T72" fmla="+- 0 7413 2977"/>
                              <a:gd name="T73" fmla="*/ T72 w 4673"/>
                              <a:gd name="T74" fmla="+- 0 16113 16050"/>
                              <a:gd name="T75" fmla="*/ 16113 h 160"/>
                              <a:gd name="T76" fmla="+- 0 7407 2977"/>
                              <a:gd name="T77" fmla="*/ T76 w 4673"/>
                              <a:gd name="T78" fmla="+- 0 16105 16050"/>
                              <a:gd name="T79" fmla="*/ 16105 h 160"/>
                              <a:gd name="T80" fmla="+- 0 7400 2977"/>
                              <a:gd name="T81" fmla="*/ T80 w 4673"/>
                              <a:gd name="T82" fmla="+- 0 16098 16050"/>
                              <a:gd name="T83" fmla="*/ 16098 h 160"/>
                              <a:gd name="T84" fmla="+- 0 7392 2977"/>
                              <a:gd name="T85" fmla="*/ T84 w 4673"/>
                              <a:gd name="T86" fmla="+- 0 16094 16050"/>
                              <a:gd name="T87" fmla="*/ 16094 h 160"/>
                              <a:gd name="T88" fmla="+- 0 7376 2977"/>
                              <a:gd name="T89" fmla="*/ T88 w 4673"/>
                              <a:gd name="T90" fmla="+- 0 16094 16050"/>
                              <a:gd name="T91" fmla="*/ 16094 h 160"/>
                              <a:gd name="T92" fmla="+- 0 7371 2977"/>
                              <a:gd name="T93" fmla="*/ T92 w 4673"/>
                              <a:gd name="T94" fmla="+- 0 16095 16050"/>
                              <a:gd name="T95" fmla="*/ 16095 h 160"/>
                              <a:gd name="T96" fmla="+- 0 7367 2977"/>
                              <a:gd name="T97" fmla="*/ T96 w 4673"/>
                              <a:gd name="T98" fmla="+- 0 16098 16050"/>
                              <a:gd name="T99" fmla="*/ 16098 h 160"/>
                              <a:gd name="T100" fmla="+- 0 7362 2977"/>
                              <a:gd name="T101" fmla="*/ T100 w 4673"/>
                              <a:gd name="T102" fmla="+- 0 16100 16050"/>
                              <a:gd name="T103" fmla="*/ 16100 h 160"/>
                              <a:gd name="T104" fmla="+- 0 7359 2977"/>
                              <a:gd name="T105" fmla="*/ T104 w 4673"/>
                              <a:gd name="T106" fmla="+- 0 16104 16050"/>
                              <a:gd name="T107" fmla="*/ 16104 h 160"/>
                              <a:gd name="T108" fmla="+- 0 7356 2977"/>
                              <a:gd name="T109" fmla="*/ T108 w 4673"/>
                              <a:gd name="T110" fmla="+- 0 16108 16050"/>
                              <a:gd name="T111" fmla="*/ 16108 h 160"/>
                              <a:gd name="T112" fmla="+- 0 7357 2977"/>
                              <a:gd name="T113" fmla="*/ T112 w 4673"/>
                              <a:gd name="T114" fmla="+- 0 16128 16050"/>
                              <a:gd name="T115" fmla="*/ 16128 h 160"/>
                              <a:gd name="T116" fmla="+- 0 7359 2977"/>
                              <a:gd name="T117" fmla="*/ T116 w 4673"/>
                              <a:gd name="T118" fmla="+- 0 16122 16050"/>
                              <a:gd name="T119" fmla="*/ 16122 h 160"/>
                              <a:gd name="T120" fmla="+- 0 7363 2977"/>
                              <a:gd name="T121" fmla="*/ T120 w 4673"/>
                              <a:gd name="T122" fmla="+- 0 16118 16050"/>
                              <a:gd name="T123" fmla="*/ 1611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386" y="68"/>
                                </a:moveTo>
                                <a:lnTo>
                                  <a:pt x="4389" y="63"/>
                                </a:lnTo>
                                <a:lnTo>
                                  <a:pt x="4394" y="61"/>
                                </a:lnTo>
                                <a:lnTo>
                                  <a:pt x="4404" y="61"/>
                                </a:lnTo>
                                <a:lnTo>
                                  <a:pt x="4408" y="63"/>
                                </a:lnTo>
                                <a:lnTo>
                                  <a:pt x="4412" y="68"/>
                                </a:lnTo>
                                <a:lnTo>
                                  <a:pt x="4415" y="72"/>
                                </a:lnTo>
                                <a:lnTo>
                                  <a:pt x="4417" y="78"/>
                                </a:lnTo>
                                <a:lnTo>
                                  <a:pt x="4417" y="96"/>
                                </a:lnTo>
                                <a:lnTo>
                                  <a:pt x="4415" y="103"/>
                                </a:lnTo>
                                <a:lnTo>
                                  <a:pt x="4412" y="107"/>
                                </a:lnTo>
                                <a:lnTo>
                                  <a:pt x="4409" y="111"/>
                                </a:lnTo>
                                <a:lnTo>
                                  <a:pt x="4414" y="131"/>
                                </a:lnTo>
                                <a:lnTo>
                                  <a:pt x="4423" y="127"/>
                                </a:lnTo>
                                <a:lnTo>
                                  <a:pt x="4429" y="119"/>
                                </a:lnTo>
                                <a:lnTo>
                                  <a:pt x="4436" y="112"/>
                                </a:lnTo>
                                <a:lnTo>
                                  <a:pt x="4440" y="101"/>
                                </a:lnTo>
                                <a:lnTo>
                                  <a:pt x="4440" y="73"/>
                                </a:lnTo>
                                <a:lnTo>
                                  <a:pt x="4436" y="63"/>
                                </a:lnTo>
                                <a:lnTo>
                                  <a:pt x="4430" y="55"/>
                                </a:lnTo>
                                <a:lnTo>
                                  <a:pt x="4423" y="48"/>
                                </a:lnTo>
                                <a:lnTo>
                                  <a:pt x="4415" y="44"/>
                                </a:lnTo>
                                <a:lnTo>
                                  <a:pt x="4399" y="44"/>
                                </a:lnTo>
                                <a:lnTo>
                                  <a:pt x="4394" y="45"/>
                                </a:lnTo>
                                <a:lnTo>
                                  <a:pt x="4390" y="48"/>
                                </a:lnTo>
                                <a:lnTo>
                                  <a:pt x="4385" y="50"/>
                                </a:lnTo>
                                <a:lnTo>
                                  <a:pt x="4382" y="54"/>
                                </a:lnTo>
                                <a:lnTo>
                                  <a:pt x="4379" y="58"/>
                                </a:lnTo>
                                <a:lnTo>
                                  <a:pt x="4380" y="78"/>
                                </a:lnTo>
                                <a:lnTo>
                                  <a:pt x="4382" y="72"/>
                                </a:lnTo>
                                <a:lnTo>
                                  <a:pt x="438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434 2977"/>
                              <a:gd name="T1" fmla="*/ T0 w 4673"/>
                              <a:gd name="T2" fmla="+- 0 16136 16050"/>
                              <a:gd name="T3" fmla="*/ 16136 h 160"/>
                              <a:gd name="T4" fmla="+- 0 7434 2977"/>
                              <a:gd name="T5" fmla="*/ T4 w 4673"/>
                              <a:gd name="T6" fmla="+- 0 16146 16050"/>
                              <a:gd name="T7" fmla="*/ 16146 h 160"/>
                              <a:gd name="T8" fmla="+- 0 7436 2977"/>
                              <a:gd name="T9" fmla="*/ T8 w 4673"/>
                              <a:gd name="T10" fmla="+- 0 16154 16050"/>
                              <a:gd name="T11" fmla="*/ 16154 h 160"/>
                              <a:gd name="T12" fmla="+- 0 7440 2977"/>
                              <a:gd name="T13" fmla="*/ T12 w 4673"/>
                              <a:gd name="T14" fmla="+- 0 16161 16050"/>
                              <a:gd name="T15" fmla="*/ 16161 h 160"/>
                              <a:gd name="T16" fmla="+- 0 7443 2977"/>
                              <a:gd name="T17" fmla="*/ T16 w 4673"/>
                              <a:gd name="T18" fmla="+- 0 16167 16050"/>
                              <a:gd name="T19" fmla="*/ 16167 h 160"/>
                              <a:gd name="T20" fmla="+- 0 7448 2977"/>
                              <a:gd name="T21" fmla="*/ T20 w 4673"/>
                              <a:gd name="T22" fmla="+- 0 16172 16050"/>
                              <a:gd name="T23" fmla="*/ 16172 h 160"/>
                              <a:gd name="T24" fmla="+- 0 7455 2977"/>
                              <a:gd name="T25" fmla="*/ T24 w 4673"/>
                              <a:gd name="T26" fmla="+- 0 16176 16050"/>
                              <a:gd name="T27" fmla="*/ 16176 h 160"/>
                              <a:gd name="T28" fmla="+- 0 7462 2977"/>
                              <a:gd name="T29" fmla="*/ T28 w 4673"/>
                              <a:gd name="T30" fmla="+- 0 16179 16050"/>
                              <a:gd name="T31" fmla="*/ 16179 h 160"/>
                              <a:gd name="T32" fmla="+- 0 7463 2977"/>
                              <a:gd name="T33" fmla="*/ T32 w 4673"/>
                              <a:gd name="T34" fmla="+- 0 16156 16050"/>
                              <a:gd name="T35" fmla="*/ 16156 h 160"/>
                              <a:gd name="T36" fmla="+- 0 7459 2977"/>
                              <a:gd name="T37" fmla="*/ T36 w 4673"/>
                              <a:gd name="T38" fmla="+- 0 16152 16050"/>
                              <a:gd name="T39" fmla="*/ 16152 h 160"/>
                              <a:gd name="T40" fmla="+- 0 7457 2977"/>
                              <a:gd name="T41" fmla="*/ T40 w 4673"/>
                              <a:gd name="T42" fmla="+- 0 16146 16050"/>
                              <a:gd name="T43" fmla="*/ 16146 h 160"/>
                              <a:gd name="T44" fmla="+- 0 7457 2977"/>
                              <a:gd name="T45" fmla="*/ T44 w 4673"/>
                              <a:gd name="T46" fmla="+- 0 16129 16050"/>
                              <a:gd name="T47" fmla="*/ 16129 h 160"/>
                              <a:gd name="T48" fmla="+- 0 7459 2977"/>
                              <a:gd name="T49" fmla="*/ T48 w 4673"/>
                              <a:gd name="T50" fmla="+- 0 16123 16050"/>
                              <a:gd name="T51" fmla="*/ 16123 h 160"/>
                              <a:gd name="T52" fmla="+- 0 7463 2977"/>
                              <a:gd name="T53" fmla="*/ T52 w 4673"/>
                              <a:gd name="T54" fmla="+- 0 16119 16050"/>
                              <a:gd name="T55" fmla="*/ 16119 h 160"/>
                              <a:gd name="T56" fmla="+- 0 7467 2977"/>
                              <a:gd name="T57" fmla="*/ T56 w 4673"/>
                              <a:gd name="T58" fmla="+- 0 16114 16050"/>
                              <a:gd name="T59" fmla="*/ 16114 h 160"/>
                              <a:gd name="T60" fmla="+- 0 7471 2977"/>
                              <a:gd name="T61" fmla="*/ T60 w 4673"/>
                              <a:gd name="T62" fmla="+- 0 16112 16050"/>
                              <a:gd name="T63" fmla="*/ 16112 h 160"/>
                              <a:gd name="T64" fmla="+- 0 7483 2977"/>
                              <a:gd name="T65" fmla="*/ T64 w 4673"/>
                              <a:gd name="T66" fmla="+- 0 16112 16050"/>
                              <a:gd name="T67" fmla="*/ 16112 h 160"/>
                              <a:gd name="T68" fmla="+- 0 7488 2977"/>
                              <a:gd name="T69" fmla="*/ T68 w 4673"/>
                              <a:gd name="T70" fmla="+- 0 16114 16050"/>
                              <a:gd name="T71" fmla="*/ 16114 h 160"/>
                              <a:gd name="T72" fmla="+- 0 7491 2977"/>
                              <a:gd name="T73" fmla="*/ T72 w 4673"/>
                              <a:gd name="T74" fmla="+- 0 16119 16050"/>
                              <a:gd name="T75" fmla="*/ 16119 h 160"/>
                              <a:gd name="T76" fmla="+- 0 7495 2977"/>
                              <a:gd name="T77" fmla="*/ T76 w 4673"/>
                              <a:gd name="T78" fmla="+- 0 16123 16050"/>
                              <a:gd name="T79" fmla="*/ 16123 h 160"/>
                              <a:gd name="T80" fmla="+- 0 7497 2977"/>
                              <a:gd name="T81" fmla="*/ T80 w 4673"/>
                              <a:gd name="T82" fmla="+- 0 16129 16050"/>
                              <a:gd name="T83" fmla="*/ 16129 h 160"/>
                              <a:gd name="T84" fmla="+- 0 7497 2977"/>
                              <a:gd name="T85" fmla="*/ T84 w 4673"/>
                              <a:gd name="T86" fmla="+- 0 16146 16050"/>
                              <a:gd name="T87" fmla="*/ 16146 h 160"/>
                              <a:gd name="T88" fmla="+- 0 7495 2977"/>
                              <a:gd name="T89" fmla="*/ T88 w 4673"/>
                              <a:gd name="T90" fmla="+- 0 16152 16050"/>
                              <a:gd name="T91" fmla="*/ 16152 h 160"/>
                              <a:gd name="T92" fmla="+- 0 7491 2977"/>
                              <a:gd name="T93" fmla="*/ T92 w 4673"/>
                              <a:gd name="T94" fmla="+- 0 16156 16050"/>
                              <a:gd name="T95" fmla="*/ 16156 h 160"/>
                              <a:gd name="T96" fmla="+- 0 7489 2977"/>
                              <a:gd name="T97" fmla="*/ T96 w 4673"/>
                              <a:gd name="T98" fmla="+- 0 16181 16050"/>
                              <a:gd name="T99" fmla="*/ 16181 h 160"/>
                              <a:gd name="T100" fmla="+- 0 7500 2977"/>
                              <a:gd name="T101" fmla="*/ T100 w 4673"/>
                              <a:gd name="T102" fmla="+- 0 16177 16050"/>
                              <a:gd name="T103" fmla="*/ 16177 h 160"/>
                              <a:gd name="T104" fmla="+- 0 7508 2977"/>
                              <a:gd name="T105" fmla="*/ T104 w 4673"/>
                              <a:gd name="T106" fmla="+- 0 16169 16050"/>
                              <a:gd name="T107" fmla="*/ 16169 h 160"/>
                              <a:gd name="T108" fmla="+- 0 7516 2977"/>
                              <a:gd name="T109" fmla="*/ T108 w 4673"/>
                              <a:gd name="T110" fmla="+- 0 16160 16050"/>
                              <a:gd name="T111" fmla="*/ 16160 h 160"/>
                              <a:gd name="T112" fmla="+- 0 7520 2977"/>
                              <a:gd name="T113" fmla="*/ T112 w 4673"/>
                              <a:gd name="T114" fmla="+- 0 16150 16050"/>
                              <a:gd name="T115" fmla="*/ 16150 h 160"/>
                              <a:gd name="T116" fmla="+- 0 7520 2977"/>
                              <a:gd name="T117" fmla="*/ T116 w 4673"/>
                              <a:gd name="T118" fmla="+- 0 16125 16050"/>
                              <a:gd name="T119" fmla="*/ 16125 h 160"/>
                              <a:gd name="T120" fmla="+- 0 7516 2977"/>
                              <a:gd name="T121" fmla="*/ T120 w 4673"/>
                              <a:gd name="T122" fmla="+- 0 16114 16050"/>
                              <a:gd name="T123" fmla="*/ 16114 h 160"/>
                              <a:gd name="T124" fmla="+- 0 7508 2977"/>
                              <a:gd name="T125" fmla="*/ T124 w 4673"/>
                              <a:gd name="T126" fmla="+- 0 16106 16050"/>
                              <a:gd name="T127" fmla="*/ 16106 h 160"/>
                              <a:gd name="T128" fmla="+- 0 7500 2977"/>
                              <a:gd name="T129" fmla="*/ T128 w 4673"/>
                              <a:gd name="T130" fmla="+- 0 16098 16050"/>
                              <a:gd name="T131" fmla="*/ 16098 h 160"/>
                              <a:gd name="T132" fmla="+- 0 7490 2977"/>
                              <a:gd name="T133" fmla="*/ T132 w 4673"/>
                              <a:gd name="T134" fmla="+- 0 16094 16050"/>
                              <a:gd name="T135" fmla="*/ 16094 h 160"/>
                              <a:gd name="T136" fmla="+- 0 7469 2977"/>
                              <a:gd name="T137" fmla="*/ T136 w 4673"/>
                              <a:gd name="T138" fmla="+- 0 16094 16050"/>
                              <a:gd name="T139" fmla="*/ 16094 h 160"/>
                              <a:gd name="T140" fmla="+- 0 7461 2977"/>
                              <a:gd name="T141" fmla="*/ T140 w 4673"/>
                              <a:gd name="T142" fmla="+- 0 16096 16050"/>
                              <a:gd name="T143" fmla="*/ 16096 h 160"/>
                              <a:gd name="T144" fmla="+- 0 7455 2977"/>
                              <a:gd name="T145" fmla="*/ T144 w 4673"/>
                              <a:gd name="T146" fmla="+- 0 16099 16050"/>
                              <a:gd name="T147" fmla="*/ 16099 h 160"/>
                              <a:gd name="T148" fmla="+- 0 7448 2977"/>
                              <a:gd name="T149" fmla="*/ T148 w 4673"/>
                              <a:gd name="T150" fmla="+- 0 16103 16050"/>
                              <a:gd name="T151" fmla="*/ 16103 h 160"/>
                              <a:gd name="T152" fmla="+- 0 7443 2977"/>
                              <a:gd name="T153" fmla="*/ T152 w 4673"/>
                              <a:gd name="T154" fmla="+- 0 16108 16050"/>
                              <a:gd name="T155" fmla="*/ 16108 h 160"/>
                              <a:gd name="T156" fmla="+- 0 7440 2977"/>
                              <a:gd name="T157" fmla="*/ T156 w 4673"/>
                              <a:gd name="T158" fmla="+- 0 16115 16050"/>
                              <a:gd name="T159" fmla="*/ 16115 h 160"/>
                              <a:gd name="T160" fmla="+- 0 7436 2977"/>
                              <a:gd name="T161" fmla="*/ T160 w 4673"/>
                              <a:gd name="T162" fmla="+- 0 16122 16050"/>
                              <a:gd name="T163" fmla="*/ 16122 h 160"/>
                              <a:gd name="T164" fmla="+- 0 7434 2977"/>
                              <a:gd name="T165" fmla="*/ T164 w 4673"/>
                              <a:gd name="T166" fmla="+- 0 16129 16050"/>
                              <a:gd name="T167" fmla="*/ 16129 h 160"/>
                              <a:gd name="T168" fmla="+- 0 7434 2977"/>
                              <a:gd name="T169" fmla="*/ T168 w 4673"/>
                              <a:gd name="T170" fmla="+- 0 16136 16050"/>
                              <a:gd name="T171" fmla="*/ 161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457" y="86"/>
                                </a:moveTo>
                                <a:lnTo>
                                  <a:pt x="4457" y="96"/>
                                </a:lnTo>
                                <a:lnTo>
                                  <a:pt x="4459" y="104"/>
                                </a:lnTo>
                                <a:lnTo>
                                  <a:pt x="4463" y="111"/>
                                </a:lnTo>
                                <a:lnTo>
                                  <a:pt x="4466" y="117"/>
                                </a:lnTo>
                                <a:lnTo>
                                  <a:pt x="4471" y="122"/>
                                </a:lnTo>
                                <a:lnTo>
                                  <a:pt x="4478" y="126"/>
                                </a:lnTo>
                                <a:lnTo>
                                  <a:pt x="4485" y="129"/>
                                </a:lnTo>
                                <a:lnTo>
                                  <a:pt x="4486" y="106"/>
                                </a:lnTo>
                                <a:lnTo>
                                  <a:pt x="4482" y="102"/>
                                </a:lnTo>
                                <a:lnTo>
                                  <a:pt x="4480" y="96"/>
                                </a:lnTo>
                                <a:lnTo>
                                  <a:pt x="4480" y="79"/>
                                </a:lnTo>
                                <a:lnTo>
                                  <a:pt x="4482" y="73"/>
                                </a:lnTo>
                                <a:lnTo>
                                  <a:pt x="4486" y="69"/>
                                </a:lnTo>
                                <a:lnTo>
                                  <a:pt x="4490" y="64"/>
                                </a:lnTo>
                                <a:lnTo>
                                  <a:pt x="4494" y="62"/>
                                </a:lnTo>
                                <a:lnTo>
                                  <a:pt x="4506" y="62"/>
                                </a:lnTo>
                                <a:lnTo>
                                  <a:pt x="4511" y="64"/>
                                </a:lnTo>
                                <a:lnTo>
                                  <a:pt x="4514" y="69"/>
                                </a:lnTo>
                                <a:lnTo>
                                  <a:pt x="4518" y="73"/>
                                </a:lnTo>
                                <a:lnTo>
                                  <a:pt x="4520" y="79"/>
                                </a:lnTo>
                                <a:lnTo>
                                  <a:pt x="4520" y="96"/>
                                </a:lnTo>
                                <a:lnTo>
                                  <a:pt x="4518" y="102"/>
                                </a:lnTo>
                                <a:lnTo>
                                  <a:pt x="4514" y="106"/>
                                </a:lnTo>
                                <a:lnTo>
                                  <a:pt x="4512" y="131"/>
                                </a:lnTo>
                                <a:lnTo>
                                  <a:pt x="4523" y="127"/>
                                </a:lnTo>
                                <a:lnTo>
                                  <a:pt x="4531" y="119"/>
                                </a:lnTo>
                                <a:lnTo>
                                  <a:pt x="4539" y="110"/>
                                </a:lnTo>
                                <a:lnTo>
                                  <a:pt x="4543" y="100"/>
                                </a:lnTo>
                                <a:lnTo>
                                  <a:pt x="4543" y="75"/>
                                </a:lnTo>
                                <a:lnTo>
                                  <a:pt x="4539" y="64"/>
                                </a:lnTo>
                                <a:lnTo>
                                  <a:pt x="4531" y="56"/>
                                </a:lnTo>
                                <a:lnTo>
                                  <a:pt x="4523" y="48"/>
                                </a:lnTo>
                                <a:lnTo>
                                  <a:pt x="4513" y="44"/>
                                </a:lnTo>
                                <a:lnTo>
                                  <a:pt x="4492" y="44"/>
                                </a:lnTo>
                                <a:lnTo>
                                  <a:pt x="4484" y="46"/>
                                </a:lnTo>
                                <a:lnTo>
                                  <a:pt x="4478" y="49"/>
                                </a:lnTo>
                                <a:lnTo>
                                  <a:pt x="4471" y="53"/>
                                </a:lnTo>
                                <a:lnTo>
                                  <a:pt x="4466" y="58"/>
                                </a:lnTo>
                                <a:lnTo>
                                  <a:pt x="4463" y="65"/>
                                </a:lnTo>
                                <a:lnTo>
                                  <a:pt x="4459" y="72"/>
                                </a:lnTo>
                                <a:lnTo>
                                  <a:pt x="4457" y="79"/>
                                </a:lnTo>
                                <a:lnTo>
                                  <a:pt x="445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491 2977"/>
                              <a:gd name="T1" fmla="*/ T0 w 4673"/>
                              <a:gd name="T2" fmla="+- 0 16156 16050"/>
                              <a:gd name="T3" fmla="*/ 16156 h 160"/>
                              <a:gd name="T4" fmla="+- 0 7488 2977"/>
                              <a:gd name="T5" fmla="*/ T4 w 4673"/>
                              <a:gd name="T6" fmla="+- 0 16161 16050"/>
                              <a:gd name="T7" fmla="*/ 16161 h 160"/>
                              <a:gd name="T8" fmla="+- 0 7483 2977"/>
                              <a:gd name="T9" fmla="*/ T8 w 4673"/>
                              <a:gd name="T10" fmla="+- 0 16163 16050"/>
                              <a:gd name="T11" fmla="*/ 16163 h 160"/>
                              <a:gd name="T12" fmla="+- 0 7471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7467 2977"/>
                              <a:gd name="T17" fmla="*/ T16 w 4673"/>
                              <a:gd name="T18" fmla="+- 0 16161 16050"/>
                              <a:gd name="T19" fmla="*/ 16161 h 160"/>
                              <a:gd name="T20" fmla="+- 0 7463 2977"/>
                              <a:gd name="T21" fmla="*/ T20 w 4673"/>
                              <a:gd name="T22" fmla="+- 0 16156 16050"/>
                              <a:gd name="T23" fmla="*/ 16156 h 160"/>
                              <a:gd name="T24" fmla="+- 0 7462 2977"/>
                              <a:gd name="T25" fmla="*/ T24 w 4673"/>
                              <a:gd name="T26" fmla="+- 0 16179 16050"/>
                              <a:gd name="T27" fmla="*/ 16179 h 160"/>
                              <a:gd name="T28" fmla="+- 0 7470 2977"/>
                              <a:gd name="T29" fmla="*/ T28 w 4673"/>
                              <a:gd name="T30" fmla="+- 0 16181 16050"/>
                              <a:gd name="T31" fmla="*/ 16181 h 160"/>
                              <a:gd name="T32" fmla="+- 0 7489 2977"/>
                              <a:gd name="T33" fmla="*/ T32 w 4673"/>
                              <a:gd name="T34" fmla="+- 0 16181 16050"/>
                              <a:gd name="T35" fmla="*/ 16181 h 160"/>
                              <a:gd name="T36" fmla="+- 0 7491 2977"/>
                              <a:gd name="T37" fmla="*/ T36 w 4673"/>
                              <a:gd name="T38" fmla="+- 0 16156 16050"/>
                              <a:gd name="T39" fmla="*/ 1615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514" y="106"/>
                                </a:moveTo>
                                <a:lnTo>
                                  <a:pt x="4511" y="111"/>
                                </a:lnTo>
                                <a:lnTo>
                                  <a:pt x="4506" y="113"/>
                                </a:lnTo>
                                <a:lnTo>
                                  <a:pt x="4494" y="113"/>
                                </a:lnTo>
                                <a:lnTo>
                                  <a:pt x="4490" y="111"/>
                                </a:lnTo>
                                <a:lnTo>
                                  <a:pt x="4486" y="106"/>
                                </a:lnTo>
                                <a:lnTo>
                                  <a:pt x="4485" y="129"/>
                                </a:lnTo>
                                <a:lnTo>
                                  <a:pt x="4493" y="131"/>
                                </a:lnTo>
                                <a:lnTo>
                                  <a:pt x="4512" y="131"/>
                                </a:lnTo>
                                <a:lnTo>
                                  <a:pt x="451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633 2977"/>
                              <a:gd name="T1" fmla="*/ T0 w 4673"/>
                              <a:gd name="T2" fmla="+- 0 16096 16050"/>
                              <a:gd name="T3" fmla="*/ 16096 h 160"/>
                              <a:gd name="T4" fmla="+- 0 7633 2977"/>
                              <a:gd name="T5" fmla="*/ T4 w 4673"/>
                              <a:gd name="T6" fmla="+- 0 16066 16050"/>
                              <a:gd name="T7" fmla="*/ 16066 h 160"/>
                              <a:gd name="T8" fmla="+- 0 7611 2977"/>
                              <a:gd name="T9" fmla="*/ T8 w 4673"/>
                              <a:gd name="T10" fmla="+- 0 16079 16050"/>
                              <a:gd name="T11" fmla="*/ 16079 h 160"/>
                              <a:gd name="T12" fmla="+- 0 7611 2977"/>
                              <a:gd name="T13" fmla="*/ T12 w 4673"/>
                              <a:gd name="T14" fmla="+- 0 16096 16050"/>
                              <a:gd name="T15" fmla="*/ 16096 h 160"/>
                              <a:gd name="T16" fmla="+- 0 7601 2977"/>
                              <a:gd name="T17" fmla="*/ T16 w 4673"/>
                              <a:gd name="T18" fmla="+- 0 16096 16050"/>
                              <a:gd name="T19" fmla="*/ 16096 h 160"/>
                              <a:gd name="T20" fmla="+- 0 7601 2977"/>
                              <a:gd name="T21" fmla="*/ T20 w 4673"/>
                              <a:gd name="T22" fmla="+- 0 16113 16050"/>
                              <a:gd name="T23" fmla="*/ 16113 h 160"/>
                              <a:gd name="T24" fmla="+- 0 7611 2977"/>
                              <a:gd name="T25" fmla="*/ T24 w 4673"/>
                              <a:gd name="T26" fmla="+- 0 16113 16050"/>
                              <a:gd name="T27" fmla="*/ 16113 h 160"/>
                              <a:gd name="T28" fmla="+- 0 7611 2977"/>
                              <a:gd name="T29" fmla="*/ T28 w 4673"/>
                              <a:gd name="T30" fmla="+- 0 16157 16050"/>
                              <a:gd name="T31" fmla="*/ 16157 h 160"/>
                              <a:gd name="T32" fmla="+- 0 7611 2977"/>
                              <a:gd name="T33" fmla="*/ T32 w 4673"/>
                              <a:gd name="T34" fmla="+- 0 16163 16050"/>
                              <a:gd name="T35" fmla="*/ 16163 h 160"/>
                              <a:gd name="T36" fmla="+- 0 7612 2977"/>
                              <a:gd name="T37" fmla="*/ T36 w 4673"/>
                              <a:gd name="T38" fmla="+- 0 16165 16050"/>
                              <a:gd name="T39" fmla="*/ 16165 h 160"/>
                              <a:gd name="T40" fmla="+- 0 7613 2977"/>
                              <a:gd name="T41" fmla="*/ T40 w 4673"/>
                              <a:gd name="T42" fmla="+- 0 16172 16050"/>
                              <a:gd name="T43" fmla="*/ 16172 h 160"/>
                              <a:gd name="T44" fmla="+- 0 7619 2977"/>
                              <a:gd name="T45" fmla="*/ T44 w 4673"/>
                              <a:gd name="T46" fmla="+- 0 16178 16050"/>
                              <a:gd name="T47" fmla="*/ 16178 h 160"/>
                              <a:gd name="T48" fmla="+- 0 7625 2977"/>
                              <a:gd name="T49" fmla="*/ T48 w 4673"/>
                              <a:gd name="T50" fmla="+- 0 16180 16050"/>
                              <a:gd name="T51" fmla="*/ 16180 h 160"/>
                              <a:gd name="T52" fmla="+- 0 7632 2977"/>
                              <a:gd name="T53" fmla="*/ T52 w 4673"/>
                              <a:gd name="T54" fmla="+- 0 16181 16050"/>
                              <a:gd name="T55" fmla="*/ 16181 h 160"/>
                              <a:gd name="T56" fmla="+- 0 7639 2977"/>
                              <a:gd name="T57" fmla="*/ T56 w 4673"/>
                              <a:gd name="T58" fmla="+- 0 16181 16050"/>
                              <a:gd name="T59" fmla="*/ 16181 h 160"/>
                              <a:gd name="T60" fmla="+- 0 7645 2977"/>
                              <a:gd name="T61" fmla="*/ T60 w 4673"/>
                              <a:gd name="T62" fmla="+- 0 16180 16050"/>
                              <a:gd name="T63" fmla="*/ 16180 h 160"/>
                              <a:gd name="T64" fmla="+- 0 7650 2977"/>
                              <a:gd name="T65" fmla="*/ T64 w 4673"/>
                              <a:gd name="T66" fmla="+- 0 16178 16050"/>
                              <a:gd name="T67" fmla="*/ 16178 h 160"/>
                              <a:gd name="T68" fmla="+- 0 7648 2977"/>
                              <a:gd name="T69" fmla="*/ T68 w 4673"/>
                              <a:gd name="T70" fmla="+- 0 16161 16050"/>
                              <a:gd name="T71" fmla="*/ 16161 h 160"/>
                              <a:gd name="T72" fmla="+- 0 7644 2977"/>
                              <a:gd name="T73" fmla="*/ T72 w 4673"/>
                              <a:gd name="T74" fmla="+- 0 16162 16050"/>
                              <a:gd name="T75" fmla="*/ 16162 h 160"/>
                              <a:gd name="T76" fmla="+- 0 7638 2977"/>
                              <a:gd name="T77" fmla="*/ T76 w 4673"/>
                              <a:gd name="T78" fmla="+- 0 16163 16050"/>
                              <a:gd name="T79" fmla="*/ 16163 h 160"/>
                              <a:gd name="T80" fmla="+- 0 7633 2977"/>
                              <a:gd name="T81" fmla="*/ T80 w 4673"/>
                              <a:gd name="T82" fmla="+- 0 16159 16050"/>
                              <a:gd name="T83" fmla="*/ 16159 h 160"/>
                              <a:gd name="T84" fmla="+- 0 7633 2977"/>
                              <a:gd name="T85" fmla="*/ T84 w 4673"/>
                              <a:gd name="T86" fmla="+- 0 16154 16050"/>
                              <a:gd name="T87" fmla="*/ 16154 h 160"/>
                              <a:gd name="T88" fmla="+- 0 7633 2977"/>
                              <a:gd name="T89" fmla="*/ T88 w 4673"/>
                              <a:gd name="T90" fmla="+- 0 16113 16050"/>
                              <a:gd name="T91" fmla="*/ 16113 h 160"/>
                              <a:gd name="T92" fmla="+- 0 7648 2977"/>
                              <a:gd name="T93" fmla="*/ T92 w 4673"/>
                              <a:gd name="T94" fmla="+- 0 16113 16050"/>
                              <a:gd name="T95" fmla="*/ 16113 h 160"/>
                              <a:gd name="T96" fmla="+- 0 7648 2977"/>
                              <a:gd name="T97" fmla="*/ T96 w 4673"/>
                              <a:gd name="T98" fmla="+- 0 16096 16050"/>
                              <a:gd name="T99" fmla="*/ 16096 h 160"/>
                              <a:gd name="T100" fmla="+- 0 7633 2977"/>
                              <a:gd name="T101" fmla="*/ T100 w 4673"/>
                              <a:gd name="T102" fmla="+- 0 16096 16050"/>
                              <a:gd name="T103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656" y="46"/>
                                </a:moveTo>
                                <a:lnTo>
                                  <a:pt x="4656" y="16"/>
                                </a:lnTo>
                                <a:lnTo>
                                  <a:pt x="4634" y="29"/>
                                </a:lnTo>
                                <a:lnTo>
                                  <a:pt x="4634" y="46"/>
                                </a:lnTo>
                                <a:lnTo>
                                  <a:pt x="4624" y="46"/>
                                </a:lnTo>
                                <a:lnTo>
                                  <a:pt x="4624" y="63"/>
                                </a:lnTo>
                                <a:lnTo>
                                  <a:pt x="4634" y="63"/>
                                </a:lnTo>
                                <a:lnTo>
                                  <a:pt x="4634" y="107"/>
                                </a:lnTo>
                                <a:lnTo>
                                  <a:pt x="4634" y="113"/>
                                </a:lnTo>
                                <a:lnTo>
                                  <a:pt x="4635" y="115"/>
                                </a:lnTo>
                                <a:lnTo>
                                  <a:pt x="4636" y="122"/>
                                </a:lnTo>
                                <a:lnTo>
                                  <a:pt x="4642" y="128"/>
                                </a:lnTo>
                                <a:lnTo>
                                  <a:pt x="4648" y="130"/>
                                </a:lnTo>
                                <a:lnTo>
                                  <a:pt x="4655" y="131"/>
                                </a:lnTo>
                                <a:lnTo>
                                  <a:pt x="4662" y="131"/>
                                </a:lnTo>
                                <a:lnTo>
                                  <a:pt x="4668" y="130"/>
                                </a:lnTo>
                                <a:lnTo>
                                  <a:pt x="4673" y="128"/>
                                </a:lnTo>
                                <a:lnTo>
                                  <a:pt x="4671" y="111"/>
                                </a:lnTo>
                                <a:lnTo>
                                  <a:pt x="4667" y="112"/>
                                </a:lnTo>
                                <a:lnTo>
                                  <a:pt x="4661" y="113"/>
                                </a:lnTo>
                                <a:lnTo>
                                  <a:pt x="4656" y="109"/>
                                </a:lnTo>
                                <a:lnTo>
                                  <a:pt x="4656" y="104"/>
                                </a:lnTo>
                                <a:lnTo>
                                  <a:pt x="4656" y="63"/>
                                </a:lnTo>
                                <a:lnTo>
                                  <a:pt x="4671" y="63"/>
                                </a:lnTo>
                                <a:lnTo>
                                  <a:pt x="4671" y="46"/>
                                </a:lnTo>
                                <a:lnTo>
                                  <a:pt x="465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7562 2977"/>
                              <a:gd name="T1" fmla="*/ T0 w 4673"/>
                              <a:gd name="T2" fmla="+- 0 16096 16050"/>
                              <a:gd name="T3" fmla="*/ 16096 h 160"/>
                              <a:gd name="T4" fmla="+- 0 7541 2977"/>
                              <a:gd name="T5" fmla="*/ T4 w 4673"/>
                              <a:gd name="T6" fmla="+- 0 16096 16050"/>
                              <a:gd name="T7" fmla="*/ 16096 h 160"/>
                              <a:gd name="T8" fmla="+- 0 7541 2977"/>
                              <a:gd name="T9" fmla="*/ T8 w 4673"/>
                              <a:gd name="T10" fmla="+- 0 16179 16050"/>
                              <a:gd name="T11" fmla="*/ 16179 h 160"/>
                              <a:gd name="T12" fmla="+- 0 7563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7563 2977"/>
                              <a:gd name="T17" fmla="*/ T16 w 4673"/>
                              <a:gd name="T18" fmla="+- 0 16139 16050"/>
                              <a:gd name="T19" fmla="*/ 16139 h 160"/>
                              <a:gd name="T20" fmla="+- 0 7564 2977"/>
                              <a:gd name="T21" fmla="*/ T20 w 4673"/>
                              <a:gd name="T22" fmla="+- 0 16130 16050"/>
                              <a:gd name="T23" fmla="*/ 16130 h 160"/>
                              <a:gd name="T24" fmla="+- 0 7565 2977"/>
                              <a:gd name="T25" fmla="*/ T24 w 4673"/>
                              <a:gd name="T26" fmla="+- 0 16125 16050"/>
                              <a:gd name="T27" fmla="*/ 16125 h 160"/>
                              <a:gd name="T28" fmla="+- 0 7566 2977"/>
                              <a:gd name="T29" fmla="*/ T28 w 4673"/>
                              <a:gd name="T30" fmla="+- 0 16121 16050"/>
                              <a:gd name="T31" fmla="*/ 16121 h 160"/>
                              <a:gd name="T32" fmla="+- 0 7570 2977"/>
                              <a:gd name="T33" fmla="*/ T32 w 4673"/>
                              <a:gd name="T34" fmla="+- 0 16116 16050"/>
                              <a:gd name="T35" fmla="*/ 16116 h 160"/>
                              <a:gd name="T36" fmla="+- 0 7575 2977"/>
                              <a:gd name="T37" fmla="*/ T36 w 4673"/>
                              <a:gd name="T38" fmla="+- 0 16114 16050"/>
                              <a:gd name="T39" fmla="*/ 16114 h 160"/>
                              <a:gd name="T40" fmla="+- 0 7581 2977"/>
                              <a:gd name="T41" fmla="*/ T40 w 4673"/>
                              <a:gd name="T42" fmla="+- 0 16114 16050"/>
                              <a:gd name="T43" fmla="*/ 16114 h 160"/>
                              <a:gd name="T44" fmla="+- 0 7588 2977"/>
                              <a:gd name="T45" fmla="*/ T44 w 4673"/>
                              <a:gd name="T46" fmla="+- 0 16117 16050"/>
                              <a:gd name="T47" fmla="*/ 16117 h 160"/>
                              <a:gd name="T48" fmla="+- 0 7595 2977"/>
                              <a:gd name="T49" fmla="*/ T48 w 4673"/>
                              <a:gd name="T50" fmla="+- 0 16098 16050"/>
                              <a:gd name="T51" fmla="*/ 16098 h 160"/>
                              <a:gd name="T52" fmla="+- 0 7591 2977"/>
                              <a:gd name="T53" fmla="*/ T52 w 4673"/>
                              <a:gd name="T54" fmla="+- 0 16095 16050"/>
                              <a:gd name="T55" fmla="*/ 16095 h 160"/>
                              <a:gd name="T56" fmla="+- 0 7586 2977"/>
                              <a:gd name="T57" fmla="*/ T56 w 4673"/>
                              <a:gd name="T58" fmla="+- 0 16094 16050"/>
                              <a:gd name="T59" fmla="*/ 16094 h 160"/>
                              <a:gd name="T60" fmla="+- 0 7577 2977"/>
                              <a:gd name="T61" fmla="*/ T60 w 4673"/>
                              <a:gd name="T62" fmla="+- 0 16094 16050"/>
                              <a:gd name="T63" fmla="*/ 16094 h 160"/>
                              <a:gd name="T64" fmla="+- 0 7571 2977"/>
                              <a:gd name="T65" fmla="*/ T64 w 4673"/>
                              <a:gd name="T66" fmla="+- 0 16097 16050"/>
                              <a:gd name="T67" fmla="*/ 16097 h 160"/>
                              <a:gd name="T68" fmla="+- 0 7565 2977"/>
                              <a:gd name="T69" fmla="*/ T68 w 4673"/>
                              <a:gd name="T70" fmla="+- 0 16102 16050"/>
                              <a:gd name="T71" fmla="*/ 16102 h 160"/>
                              <a:gd name="T72" fmla="+- 0 7562 2977"/>
                              <a:gd name="T73" fmla="*/ T72 w 4673"/>
                              <a:gd name="T74" fmla="+- 0 16108 16050"/>
                              <a:gd name="T75" fmla="*/ 16108 h 160"/>
                              <a:gd name="T76" fmla="+- 0 7562 2977"/>
                              <a:gd name="T77" fmla="*/ T76 w 4673"/>
                              <a:gd name="T78" fmla="+- 0 16096 16050"/>
                              <a:gd name="T79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585" y="46"/>
                                </a:moveTo>
                                <a:lnTo>
                                  <a:pt x="4564" y="46"/>
                                </a:lnTo>
                                <a:lnTo>
                                  <a:pt x="4564" y="129"/>
                                </a:lnTo>
                                <a:lnTo>
                                  <a:pt x="4586" y="129"/>
                                </a:lnTo>
                                <a:lnTo>
                                  <a:pt x="4586" y="89"/>
                                </a:lnTo>
                                <a:lnTo>
                                  <a:pt x="4587" y="80"/>
                                </a:lnTo>
                                <a:lnTo>
                                  <a:pt x="4588" y="75"/>
                                </a:lnTo>
                                <a:lnTo>
                                  <a:pt x="4589" y="71"/>
                                </a:lnTo>
                                <a:lnTo>
                                  <a:pt x="4593" y="66"/>
                                </a:lnTo>
                                <a:lnTo>
                                  <a:pt x="4598" y="64"/>
                                </a:lnTo>
                                <a:lnTo>
                                  <a:pt x="4604" y="64"/>
                                </a:lnTo>
                                <a:lnTo>
                                  <a:pt x="4611" y="67"/>
                                </a:lnTo>
                                <a:lnTo>
                                  <a:pt x="4618" y="48"/>
                                </a:lnTo>
                                <a:lnTo>
                                  <a:pt x="4614" y="45"/>
                                </a:lnTo>
                                <a:lnTo>
                                  <a:pt x="4609" y="44"/>
                                </a:lnTo>
                                <a:lnTo>
                                  <a:pt x="4600" y="44"/>
                                </a:lnTo>
                                <a:lnTo>
                                  <a:pt x="4594" y="47"/>
                                </a:lnTo>
                                <a:lnTo>
                                  <a:pt x="4588" y="52"/>
                                </a:lnTo>
                                <a:lnTo>
                                  <a:pt x="4585" y="58"/>
                                </a:lnTo>
                                <a:lnTo>
                                  <a:pt x="458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710 2977"/>
                              <a:gd name="T1" fmla="*/ T0 w 4673"/>
                              <a:gd name="T2" fmla="+- 0 16127 16050"/>
                              <a:gd name="T3" fmla="*/ 16127 h 160"/>
                              <a:gd name="T4" fmla="+- 0 6712 2977"/>
                              <a:gd name="T5" fmla="*/ T4 w 4673"/>
                              <a:gd name="T6" fmla="+- 0 16121 16050"/>
                              <a:gd name="T7" fmla="*/ 16121 h 160"/>
                              <a:gd name="T8" fmla="+- 0 6716 2977"/>
                              <a:gd name="T9" fmla="*/ T8 w 4673"/>
                              <a:gd name="T10" fmla="+- 0 16117 16050"/>
                              <a:gd name="T11" fmla="*/ 16117 h 160"/>
                              <a:gd name="T12" fmla="+- 0 6719 2977"/>
                              <a:gd name="T13" fmla="*/ T12 w 4673"/>
                              <a:gd name="T14" fmla="+- 0 16113 16050"/>
                              <a:gd name="T15" fmla="*/ 16113 h 160"/>
                              <a:gd name="T16" fmla="+- 0 6724 2977"/>
                              <a:gd name="T17" fmla="*/ T16 w 4673"/>
                              <a:gd name="T18" fmla="+- 0 16111 16050"/>
                              <a:gd name="T19" fmla="*/ 16111 h 160"/>
                              <a:gd name="T20" fmla="+- 0 6734 2977"/>
                              <a:gd name="T21" fmla="*/ T20 w 4673"/>
                              <a:gd name="T22" fmla="+- 0 16111 16050"/>
                              <a:gd name="T23" fmla="*/ 16111 h 160"/>
                              <a:gd name="T24" fmla="+- 0 6738 2977"/>
                              <a:gd name="T25" fmla="*/ T24 w 4673"/>
                              <a:gd name="T26" fmla="+- 0 16113 16050"/>
                              <a:gd name="T27" fmla="*/ 16113 h 160"/>
                              <a:gd name="T28" fmla="+- 0 6742 2977"/>
                              <a:gd name="T29" fmla="*/ T28 w 4673"/>
                              <a:gd name="T30" fmla="+- 0 16117 16050"/>
                              <a:gd name="T31" fmla="*/ 16117 h 160"/>
                              <a:gd name="T32" fmla="+- 0 6745 2977"/>
                              <a:gd name="T33" fmla="*/ T32 w 4673"/>
                              <a:gd name="T34" fmla="+- 0 16121 16050"/>
                              <a:gd name="T35" fmla="*/ 16121 h 160"/>
                              <a:gd name="T36" fmla="+- 0 6747 2977"/>
                              <a:gd name="T37" fmla="*/ T36 w 4673"/>
                              <a:gd name="T38" fmla="+- 0 16128 16050"/>
                              <a:gd name="T39" fmla="*/ 16128 h 160"/>
                              <a:gd name="T40" fmla="+- 0 6747 2977"/>
                              <a:gd name="T41" fmla="*/ T40 w 4673"/>
                              <a:gd name="T42" fmla="+- 0 16146 16050"/>
                              <a:gd name="T43" fmla="*/ 16146 h 160"/>
                              <a:gd name="T44" fmla="+- 0 6745 2977"/>
                              <a:gd name="T45" fmla="*/ T44 w 4673"/>
                              <a:gd name="T46" fmla="+- 0 16153 16050"/>
                              <a:gd name="T47" fmla="*/ 16153 h 160"/>
                              <a:gd name="T48" fmla="+- 0 6742 2977"/>
                              <a:gd name="T49" fmla="*/ T48 w 4673"/>
                              <a:gd name="T50" fmla="+- 0 16157 16050"/>
                              <a:gd name="T51" fmla="*/ 16157 h 160"/>
                              <a:gd name="T52" fmla="+- 0 6738 2977"/>
                              <a:gd name="T53" fmla="*/ T52 w 4673"/>
                              <a:gd name="T54" fmla="+- 0 16161 16050"/>
                              <a:gd name="T55" fmla="*/ 16161 h 160"/>
                              <a:gd name="T56" fmla="+- 0 6734 2977"/>
                              <a:gd name="T57" fmla="*/ T56 w 4673"/>
                              <a:gd name="T58" fmla="+- 0 16164 16050"/>
                              <a:gd name="T59" fmla="*/ 16164 h 160"/>
                              <a:gd name="T60" fmla="+- 0 6729 2977"/>
                              <a:gd name="T61" fmla="*/ T60 w 4673"/>
                              <a:gd name="T62" fmla="+- 0 16164 16050"/>
                              <a:gd name="T63" fmla="*/ 16164 h 160"/>
                              <a:gd name="T64" fmla="+- 0 6723 2977"/>
                              <a:gd name="T65" fmla="*/ T64 w 4673"/>
                              <a:gd name="T66" fmla="+- 0 16181 16050"/>
                              <a:gd name="T67" fmla="*/ 16181 h 160"/>
                              <a:gd name="T68" fmla="+- 0 6727 2977"/>
                              <a:gd name="T69" fmla="*/ T68 w 4673"/>
                              <a:gd name="T70" fmla="+- 0 16181 16050"/>
                              <a:gd name="T71" fmla="*/ 16181 h 160"/>
                              <a:gd name="T72" fmla="+- 0 6732 2977"/>
                              <a:gd name="T73" fmla="*/ T72 w 4673"/>
                              <a:gd name="T74" fmla="+- 0 16180 16050"/>
                              <a:gd name="T75" fmla="*/ 16180 h 160"/>
                              <a:gd name="T76" fmla="+- 0 6737 2977"/>
                              <a:gd name="T77" fmla="*/ T76 w 4673"/>
                              <a:gd name="T78" fmla="+- 0 16177 16050"/>
                              <a:gd name="T79" fmla="*/ 16177 h 160"/>
                              <a:gd name="T80" fmla="+- 0 6741 2977"/>
                              <a:gd name="T81" fmla="*/ T80 w 4673"/>
                              <a:gd name="T82" fmla="+- 0 16175 16050"/>
                              <a:gd name="T83" fmla="*/ 16175 h 160"/>
                              <a:gd name="T84" fmla="+- 0 6745 2977"/>
                              <a:gd name="T85" fmla="*/ T84 w 4673"/>
                              <a:gd name="T86" fmla="+- 0 16171 16050"/>
                              <a:gd name="T87" fmla="*/ 16171 h 160"/>
                              <a:gd name="T88" fmla="+- 0 6749 2977"/>
                              <a:gd name="T89" fmla="*/ T88 w 4673"/>
                              <a:gd name="T90" fmla="+- 0 16167 16050"/>
                              <a:gd name="T91" fmla="*/ 16167 h 160"/>
                              <a:gd name="T92" fmla="+- 0 6749 2977"/>
                              <a:gd name="T93" fmla="*/ T92 w 4673"/>
                              <a:gd name="T94" fmla="+- 0 16179 16050"/>
                              <a:gd name="T95" fmla="*/ 16179 h 160"/>
                              <a:gd name="T96" fmla="+- 0 6769 2977"/>
                              <a:gd name="T97" fmla="*/ T96 w 4673"/>
                              <a:gd name="T98" fmla="+- 0 16179 16050"/>
                              <a:gd name="T99" fmla="*/ 16179 h 160"/>
                              <a:gd name="T100" fmla="+- 0 6769 2977"/>
                              <a:gd name="T101" fmla="*/ T100 w 4673"/>
                              <a:gd name="T102" fmla="+- 0 16064 16050"/>
                              <a:gd name="T103" fmla="*/ 16064 h 160"/>
                              <a:gd name="T104" fmla="+- 0 6747 2977"/>
                              <a:gd name="T105" fmla="*/ T104 w 4673"/>
                              <a:gd name="T106" fmla="+- 0 16064 16050"/>
                              <a:gd name="T107" fmla="*/ 16064 h 160"/>
                              <a:gd name="T108" fmla="+- 0 6747 2977"/>
                              <a:gd name="T109" fmla="*/ T108 w 4673"/>
                              <a:gd name="T110" fmla="+- 0 16106 16050"/>
                              <a:gd name="T111" fmla="*/ 16106 h 160"/>
                              <a:gd name="T112" fmla="+- 0 6740 2977"/>
                              <a:gd name="T113" fmla="*/ T112 w 4673"/>
                              <a:gd name="T114" fmla="+- 0 16098 16050"/>
                              <a:gd name="T115" fmla="*/ 16098 h 160"/>
                              <a:gd name="T116" fmla="+- 0 6732 2977"/>
                              <a:gd name="T117" fmla="*/ T116 w 4673"/>
                              <a:gd name="T118" fmla="+- 0 16094 16050"/>
                              <a:gd name="T119" fmla="*/ 16094 h 160"/>
                              <a:gd name="T120" fmla="+- 0 6713 2977"/>
                              <a:gd name="T121" fmla="*/ T120 w 4673"/>
                              <a:gd name="T122" fmla="+- 0 16094 16050"/>
                              <a:gd name="T123" fmla="*/ 16094 h 160"/>
                              <a:gd name="T124" fmla="+- 0 6704 2977"/>
                              <a:gd name="T125" fmla="*/ T124 w 4673"/>
                              <a:gd name="T126" fmla="+- 0 16098 16050"/>
                              <a:gd name="T127" fmla="*/ 16098 h 160"/>
                              <a:gd name="T128" fmla="+- 0 6698 2977"/>
                              <a:gd name="T129" fmla="*/ T128 w 4673"/>
                              <a:gd name="T130" fmla="+- 0 16105 16050"/>
                              <a:gd name="T131" fmla="*/ 16105 h 160"/>
                              <a:gd name="T132" fmla="+- 0 6691 2977"/>
                              <a:gd name="T133" fmla="*/ T132 w 4673"/>
                              <a:gd name="T134" fmla="+- 0 16112 16050"/>
                              <a:gd name="T135" fmla="*/ 16112 h 160"/>
                              <a:gd name="T136" fmla="+- 0 6688 2977"/>
                              <a:gd name="T137" fmla="*/ T136 w 4673"/>
                              <a:gd name="T138" fmla="+- 0 16123 16050"/>
                              <a:gd name="T139" fmla="*/ 16123 h 160"/>
                              <a:gd name="T140" fmla="+- 0 6688 2977"/>
                              <a:gd name="T141" fmla="*/ T140 w 4673"/>
                              <a:gd name="T142" fmla="+- 0 16151 16050"/>
                              <a:gd name="T143" fmla="*/ 16151 h 160"/>
                              <a:gd name="T144" fmla="+- 0 6691 2977"/>
                              <a:gd name="T145" fmla="*/ T144 w 4673"/>
                              <a:gd name="T146" fmla="+- 0 16162 16050"/>
                              <a:gd name="T147" fmla="*/ 16162 h 160"/>
                              <a:gd name="T148" fmla="+- 0 6698 2977"/>
                              <a:gd name="T149" fmla="*/ T148 w 4673"/>
                              <a:gd name="T150" fmla="+- 0 16169 16050"/>
                              <a:gd name="T151" fmla="*/ 16169 h 160"/>
                              <a:gd name="T152" fmla="+- 0 6705 2977"/>
                              <a:gd name="T153" fmla="*/ T152 w 4673"/>
                              <a:gd name="T154" fmla="+- 0 16177 16050"/>
                              <a:gd name="T155" fmla="*/ 16177 h 160"/>
                              <a:gd name="T156" fmla="+- 0 6713 2977"/>
                              <a:gd name="T157" fmla="*/ T156 w 4673"/>
                              <a:gd name="T158" fmla="+- 0 16181 16050"/>
                              <a:gd name="T159" fmla="*/ 16181 h 160"/>
                              <a:gd name="T160" fmla="+- 0 6714 2977"/>
                              <a:gd name="T161" fmla="*/ T160 w 4673"/>
                              <a:gd name="T162" fmla="+- 0 16155 16050"/>
                              <a:gd name="T163" fmla="*/ 16155 h 160"/>
                              <a:gd name="T164" fmla="+- 0 6712 2977"/>
                              <a:gd name="T165" fmla="*/ T164 w 4673"/>
                              <a:gd name="T166" fmla="+- 0 16151 16050"/>
                              <a:gd name="T167" fmla="*/ 16151 h 160"/>
                              <a:gd name="T168" fmla="+- 0 6710 2977"/>
                              <a:gd name="T169" fmla="*/ T168 w 4673"/>
                              <a:gd name="T170" fmla="+- 0 16145 16050"/>
                              <a:gd name="T171" fmla="*/ 16145 h 160"/>
                              <a:gd name="T172" fmla="+- 0 6710 2977"/>
                              <a:gd name="T173" fmla="*/ T172 w 4673"/>
                              <a:gd name="T174" fmla="+- 0 16127 16050"/>
                              <a:gd name="T175" fmla="*/ 1612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733" y="77"/>
                                </a:moveTo>
                                <a:lnTo>
                                  <a:pt x="3735" y="71"/>
                                </a:lnTo>
                                <a:lnTo>
                                  <a:pt x="3739" y="67"/>
                                </a:lnTo>
                                <a:lnTo>
                                  <a:pt x="3742" y="63"/>
                                </a:lnTo>
                                <a:lnTo>
                                  <a:pt x="3747" y="61"/>
                                </a:lnTo>
                                <a:lnTo>
                                  <a:pt x="3757" y="61"/>
                                </a:lnTo>
                                <a:lnTo>
                                  <a:pt x="3761" y="63"/>
                                </a:lnTo>
                                <a:lnTo>
                                  <a:pt x="3765" y="67"/>
                                </a:lnTo>
                                <a:lnTo>
                                  <a:pt x="3768" y="71"/>
                                </a:lnTo>
                                <a:lnTo>
                                  <a:pt x="3770" y="78"/>
                                </a:lnTo>
                                <a:lnTo>
                                  <a:pt x="3770" y="96"/>
                                </a:lnTo>
                                <a:lnTo>
                                  <a:pt x="3768" y="103"/>
                                </a:lnTo>
                                <a:lnTo>
                                  <a:pt x="3765" y="107"/>
                                </a:lnTo>
                                <a:lnTo>
                                  <a:pt x="3761" y="111"/>
                                </a:lnTo>
                                <a:lnTo>
                                  <a:pt x="3757" y="114"/>
                                </a:lnTo>
                                <a:lnTo>
                                  <a:pt x="3752" y="114"/>
                                </a:lnTo>
                                <a:lnTo>
                                  <a:pt x="3746" y="131"/>
                                </a:lnTo>
                                <a:lnTo>
                                  <a:pt x="3750" y="131"/>
                                </a:lnTo>
                                <a:lnTo>
                                  <a:pt x="3755" y="130"/>
                                </a:lnTo>
                                <a:lnTo>
                                  <a:pt x="3760" y="127"/>
                                </a:lnTo>
                                <a:lnTo>
                                  <a:pt x="3764" y="125"/>
                                </a:lnTo>
                                <a:lnTo>
                                  <a:pt x="3768" y="121"/>
                                </a:lnTo>
                                <a:lnTo>
                                  <a:pt x="3772" y="117"/>
                                </a:lnTo>
                                <a:lnTo>
                                  <a:pt x="3772" y="129"/>
                                </a:lnTo>
                                <a:lnTo>
                                  <a:pt x="3792" y="129"/>
                                </a:lnTo>
                                <a:lnTo>
                                  <a:pt x="3792" y="14"/>
                                </a:lnTo>
                                <a:lnTo>
                                  <a:pt x="3770" y="14"/>
                                </a:lnTo>
                                <a:lnTo>
                                  <a:pt x="3770" y="56"/>
                                </a:lnTo>
                                <a:lnTo>
                                  <a:pt x="3763" y="48"/>
                                </a:lnTo>
                                <a:lnTo>
                                  <a:pt x="3755" y="44"/>
                                </a:lnTo>
                                <a:lnTo>
                                  <a:pt x="3736" y="44"/>
                                </a:lnTo>
                                <a:lnTo>
                                  <a:pt x="3727" y="48"/>
                                </a:lnTo>
                                <a:lnTo>
                                  <a:pt x="3721" y="55"/>
                                </a:lnTo>
                                <a:lnTo>
                                  <a:pt x="3714" y="62"/>
                                </a:lnTo>
                                <a:lnTo>
                                  <a:pt x="3711" y="73"/>
                                </a:lnTo>
                                <a:lnTo>
                                  <a:pt x="3711" y="101"/>
                                </a:lnTo>
                                <a:lnTo>
                                  <a:pt x="3714" y="112"/>
                                </a:lnTo>
                                <a:lnTo>
                                  <a:pt x="3721" y="119"/>
                                </a:lnTo>
                                <a:lnTo>
                                  <a:pt x="3728" y="127"/>
                                </a:lnTo>
                                <a:lnTo>
                                  <a:pt x="3736" y="131"/>
                                </a:lnTo>
                                <a:lnTo>
                                  <a:pt x="3737" y="105"/>
                                </a:lnTo>
                                <a:lnTo>
                                  <a:pt x="3735" y="101"/>
                                </a:lnTo>
                                <a:lnTo>
                                  <a:pt x="3733" y="95"/>
                                </a:lnTo>
                                <a:lnTo>
                                  <a:pt x="373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438 2977"/>
                              <a:gd name="T1" fmla="*/ T0 w 4673"/>
                              <a:gd name="T2" fmla="+- 0 16096 16050"/>
                              <a:gd name="T3" fmla="*/ 16096 h 160"/>
                              <a:gd name="T4" fmla="+- 0 6418 2977"/>
                              <a:gd name="T5" fmla="*/ T4 w 4673"/>
                              <a:gd name="T6" fmla="+- 0 16096 16050"/>
                              <a:gd name="T7" fmla="*/ 16096 h 160"/>
                              <a:gd name="T8" fmla="+- 0 6418 2977"/>
                              <a:gd name="T9" fmla="*/ T8 w 4673"/>
                              <a:gd name="T10" fmla="+- 0 16179 16050"/>
                              <a:gd name="T11" fmla="*/ 16179 h 160"/>
                              <a:gd name="T12" fmla="+- 0 6440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6440 2977"/>
                              <a:gd name="T17" fmla="*/ T16 w 4673"/>
                              <a:gd name="T18" fmla="+- 0 16139 16050"/>
                              <a:gd name="T19" fmla="*/ 16139 h 160"/>
                              <a:gd name="T20" fmla="+- 0 6441 2977"/>
                              <a:gd name="T21" fmla="*/ T20 w 4673"/>
                              <a:gd name="T22" fmla="+- 0 16130 16050"/>
                              <a:gd name="T23" fmla="*/ 16130 h 160"/>
                              <a:gd name="T24" fmla="+- 0 6442 2977"/>
                              <a:gd name="T25" fmla="*/ T24 w 4673"/>
                              <a:gd name="T26" fmla="+- 0 16125 16050"/>
                              <a:gd name="T27" fmla="*/ 16125 h 160"/>
                              <a:gd name="T28" fmla="+- 0 6443 2977"/>
                              <a:gd name="T29" fmla="*/ T28 w 4673"/>
                              <a:gd name="T30" fmla="+- 0 16121 16050"/>
                              <a:gd name="T31" fmla="*/ 16121 h 160"/>
                              <a:gd name="T32" fmla="+- 0 6447 2977"/>
                              <a:gd name="T33" fmla="*/ T32 w 4673"/>
                              <a:gd name="T34" fmla="+- 0 16116 16050"/>
                              <a:gd name="T35" fmla="*/ 16116 h 160"/>
                              <a:gd name="T36" fmla="+- 0 6452 2977"/>
                              <a:gd name="T37" fmla="*/ T36 w 4673"/>
                              <a:gd name="T38" fmla="+- 0 16114 16050"/>
                              <a:gd name="T39" fmla="*/ 16114 h 160"/>
                              <a:gd name="T40" fmla="+- 0 6458 2977"/>
                              <a:gd name="T41" fmla="*/ T40 w 4673"/>
                              <a:gd name="T42" fmla="+- 0 16114 16050"/>
                              <a:gd name="T43" fmla="*/ 16114 h 160"/>
                              <a:gd name="T44" fmla="+- 0 6465 2977"/>
                              <a:gd name="T45" fmla="*/ T44 w 4673"/>
                              <a:gd name="T46" fmla="+- 0 16117 16050"/>
                              <a:gd name="T47" fmla="*/ 16117 h 160"/>
                              <a:gd name="T48" fmla="+- 0 6472 2977"/>
                              <a:gd name="T49" fmla="*/ T48 w 4673"/>
                              <a:gd name="T50" fmla="+- 0 16098 16050"/>
                              <a:gd name="T51" fmla="*/ 16098 h 160"/>
                              <a:gd name="T52" fmla="+- 0 6467 2977"/>
                              <a:gd name="T53" fmla="*/ T52 w 4673"/>
                              <a:gd name="T54" fmla="+- 0 16095 16050"/>
                              <a:gd name="T55" fmla="*/ 16095 h 160"/>
                              <a:gd name="T56" fmla="+- 0 6462 2977"/>
                              <a:gd name="T57" fmla="*/ T56 w 4673"/>
                              <a:gd name="T58" fmla="+- 0 16094 16050"/>
                              <a:gd name="T59" fmla="*/ 16094 h 160"/>
                              <a:gd name="T60" fmla="+- 0 6454 2977"/>
                              <a:gd name="T61" fmla="*/ T60 w 4673"/>
                              <a:gd name="T62" fmla="+- 0 16094 16050"/>
                              <a:gd name="T63" fmla="*/ 16094 h 160"/>
                              <a:gd name="T64" fmla="+- 0 6448 2977"/>
                              <a:gd name="T65" fmla="*/ T64 w 4673"/>
                              <a:gd name="T66" fmla="+- 0 16097 16050"/>
                              <a:gd name="T67" fmla="*/ 16097 h 160"/>
                              <a:gd name="T68" fmla="+- 0 6442 2977"/>
                              <a:gd name="T69" fmla="*/ T68 w 4673"/>
                              <a:gd name="T70" fmla="+- 0 16102 16050"/>
                              <a:gd name="T71" fmla="*/ 16102 h 160"/>
                              <a:gd name="T72" fmla="+- 0 6438 2977"/>
                              <a:gd name="T73" fmla="*/ T72 w 4673"/>
                              <a:gd name="T74" fmla="+- 0 16108 16050"/>
                              <a:gd name="T75" fmla="*/ 16108 h 160"/>
                              <a:gd name="T76" fmla="+- 0 6438 2977"/>
                              <a:gd name="T77" fmla="*/ T76 w 4673"/>
                              <a:gd name="T78" fmla="+- 0 16096 16050"/>
                              <a:gd name="T79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461" y="46"/>
                                </a:moveTo>
                                <a:lnTo>
                                  <a:pt x="3441" y="46"/>
                                </a:lnTo>
                                <a:lnTo>
                                  <a:pt x="3441" y="129"/>
                                </a:lnTo>
                                <a:lnTo>
                                  <a:pt x="3463" y="129"/>
                                </a:lnTo>
                                <a:lnTo>
                                  <a:pt x="3463" y="89"/>
                                </a:lnTo>
                                <a:lnTo>
                                  <a:pt x="3464" y="80"/>
                                </a:lnTo>
                                <a:lnTo>
                                  <a:pt x="3465" y="75"/>
                                </a:lnTo>
                                <a:lnTo>
                                  <a:pt x="3466" y="71"/>
                                </a:lnTo>
                                <a:lnTo>
                                  <a:pt x="3470" y="66"/>
                                </a:lnTo>
                                <a:lnTo>
                                  <a:pt x="3475" y="64"/>
                                </a:lnTo>
                                <a:lnTo>
                                  <a:pt x="3481" y="64"/>
                                </a:lnTo>
                                <a:lnTo>
                                  <a:pt x="3488" y="67"/>
                                </a:lnTo>
                                <a:lnTo>
                                  <a:pt x="3495" y="48"/>
                                </a:lnTo>
                                <a:lnTo>
                                  <a:pt x="3490" y="45"/>
                                </a:lnTo>
                                <a:lnTo>
                                  <a:pt x="3485" y="44"/>
                                </a:lnTo>
                                <a:lnTo>
                                  <a:pt x="3477" y="44"/>
                                </a:lnTo>
                                <a:lnTo>
                                  <a:pt x="3471" y="47"/>
                                </a:lnTo>
                                <a:lnTo>
                                  <a:pt x="3465" y="52"/>
                                </a:lnTo>
                                <a:lnTo>
                                  <a:pt x="3461" y="58"/>
                                </a:lnTo>
                                <a:lnTo>
                                  <a:pt x="346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6134 2977"/>
                              <a:gd name="T1" fmla="*/ T0 w 4673"/>
                              <a:gd name="T2" fmla="+- 0 16096 16050"/>
                              <a:gd name="T3" fmla="*/ 16096 h 160"/>
                              <a:gd name="T4" fmla="+- 0 6114 2977"/>
                              <a:gd name="T5" fmla="*/ T4 w 4673"/>
                              <a:gd name="T6" fmla="+- 0 16096 16050"/>
                              <a:gd name="T7" fmla="*/ 16096 h 160"/>
                              <a:gd name="T8" fmla="+- 0 6114 2977"/>
                              <a:gd name="T9" fmla="*/ T8 w 4673"/>
                              <a:gd name="T10" fmla="+- 0 16179 16050"/>
                              <a:gd name="T11" fmla="*/ 16179 h 160"/>
                              <a:gd name="T12" fmla="+- 0 6136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6136 2977"/>
                              <a:gd name="T17" fmla="*/ T16 w 4673"/>
                              <a:gd name="T18" fmla="+- 0 16139 16050"/>
                              <a:gd name="T19" fmla="*/ 16139 h 160"/>
                              <a:gd name="T20" fmla="+- 0 6137 2977"/>
                              <a:gd name="T21" fmla="*/ T20 w 4673"/>
                              <a:gd name="T22" fmla="+- 0 16130 16050"/>
                              <a:gd name="T23" fmla="*/ 16130 h 160"/>
                              <a:gd name="T24" fmla="+- 0 6138 2977"/>
                              <a:gd name="T25" fmla="*/ T24 w 4673"/>
                              <a:gd name="T26" fmla="+- 0 16125 16050"/>
                              <a:gd name="T27" fmla="*/ 16125 h 160"/>
                              <a:gd name="T28" fmla="+- 0 6139 2977"/>
                              <a:gd name="T29" fmla="*/ T28 w 4673"/>
                              <a:gd name="T30" fmla="+- 0 16121 16050"/>
                              <a:gd name="T31" fmla="*/ 16121 h 160"/>
                              <a:gd name="T32" fmla="+- 0 6143 2977"/>
                              <a:gd name="T33" fmla="*/ T32 w 4673"/>
                              <a:gd name="T34" fmla="+- 0 16116 16050"/>
                              <a:gd name="T35" fmla="*/ 16116 h 160"/>
                              <a:gd name="T36" fmla="+- 0 6148 2977"/>
                              <a:gd name="T37" fmla="*/ T36 w 4673"/>
                              <a:gd name="T38" fmla="+- 0 16114 16050"/>
                              <a:gd name="T39" fmla="*/ 16114 h 160"/>
                              <a:gd name="T40" fmla="+- 0 6154 2977"/>
                              <a:gd name="T41" fmla="*/ T40 w 4673"/>
                              <a:gd name="T42" fmla="+- 0 16114 16050"/>
                              <a:gd name="T43" fmla="*/ 16114 h 160"/>
                              <a:gd name="T44" fmla="+- 0 6161 2977"/>
                              <a:gd name="T45" fmla="*/ T44 w 4673"/>
                              <a:gd name="T46" fmla="+- 0 16117 16050"/>
                              <a:gd name="T47" fmla="*/ 16117 h 160"/>
                              <a:gd name="T48" fmla="+- 0 6168 2977"/>
                              <a:gd name="T49" fmla="*/ T48 w 4673"/>
                              <a:gd name="T50" fmla="+- 0 16098 16050"/>
                              <a:gd name="T51" fmla="*/ 16098 h 160"/>
                              <a:gd name="T52" fmla="+- 0 6163 2977"/>
                              <a:gd name="T53" fmla="*/ T52 w 4673"/>
                              <a:gd name="T54" fmla="+- 0 16095 16050"/>
                              <a:gd name="T55" fmla="*/ 16095 h 160"/>
                              <a:gd name="T56" fmla="+- 0 6158 2977"/>
                              <a:gd name="T57" fmla="*/ T56 w 4673"/>
                              <a:gd name="T58" fmla="+- 0 16094 16050"/>
                              <a:gd name="T59" fmla="*/ 16094 h 160"/>
                              <a:gd name="T60" fmla="+- 0 6150 2977"/>
                              <a:gd name="T61" fmla="*/ T60 w 4673"/>
                              <a:gd name="T62" fmla="+- 0 16094 16050"/>
                              <a:gd name="T63" fmla="*/ 16094 h 160"/>
                              <a:gd name="T64" fmla="+- 0 6144 2977"/>
                              <a:gd name="T65" fmla="*/ T64 w 4673"/>
                              <a:gd name="T66" fmla="+- 0 16097 16050"/>
                              <a:gd name="T67" fmla="*/ 16097 h 160"/>
                              <a:gd name="T68" fmla="+- 0 6138 2977"/>
                              <a:gd name="T69" fmla="*/ T68 w 4673"/>
                              <a:gd name="T70" fmla="+- 0 16102 16050"/>
                              <a:gd name="T71" fmla="*/ 16102 h 160"/>
                              <a:gd name="T72" fmla="+- 0 6134 2977"/>
                              <a:gd name="T73" fmla="*/ T72 w 4673"/>
                              <a:gd name="T74" fmla="+- 0 16108 16050"/>
                              <a:gd name="T75" fmla="*/ 16108 h 160"/>
                              <a:gd name="T76" fmla="+- 0 6134 2977"/>
                              <a:gd name="T77" fmla="*/ T76 w 4673"/>
                              <a:gd name="T78" fmla="+- 0 16096 16050"/>
                              <a:gd name="T79" fmla="*/ 160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157" y="46"/>
                                </a:moveTo>
                                <a:lnTo>
                                  <a:pt x="3137" y="46"/>
                                </a:lnTo>
                                <a:lnTo>
                                  <a:pt x="3137" y="129"/>
                                </a:lnTo>
                                <a:lnTo>
                                  <a:pt x="3159" y="129"/>
                                </a:lnTo>
                                <a:lnTo>
                                  <a:pt x="3159" y="89"/>
                                </a:lnTo>
                                <a:lnTo>
                                  <a:pt x="3160" y="80"/>
                                </a:lnTo>
                                <a:lnTo>
                                  <a:pt x="3161" y="75"/>
                                </a:lnTo>
                                <a:lnTo>
                                  <a:pt x="3162" y="71"/>
                                </a:lnTo>
                                <a:lnTo>
                                  <a:pt x="3166" y="66"/>
                                </a:lnTo>
                                <a:lnTo>
                                  <a:pt x="3171" y="64"/>
                                </a:lnTo>
                                <a:lnTo>
                                  <a:pt x="3177" y="64"/>
                                </a:lnTo>
                                <a:lnTo>
                                  <a:pt x="3184" y="67"/>
                                </a:lnTo>
                                <a:lnTo>
                                  <a:pt x="3191" y="48"/>
                                </a:lnTo>
                                <a:lnTo>
                                  <a:pt x="3186" y="45"/>
                                </a:lnTo>
                                <a:lnTo>
                                  <a:pt x="3181" y="44"/>
                                </a:lnTo>
                                <a:lnTo>
                                  <a:pt x="3173" y="44"/>
                                </a:lnTo>
                                <a:lnTo>
                                  <a:pt x="3167" y="47"/>
                                </a:lnTo>
                                <a:lnTo>
                                  <a:pt x="3161" y="52"/>
                                </a:lnTo>
                                <a:lnTo>
                                  <a:pt x="3157" y="58"/>
                                </a:lnTo>
                                <a:lnTo>
                                  <a:pt x="315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054 2977"/>
                              <a:gd name="T1" fmla="*/ T0 w 4673"/>
                              <a:gd name="T2" fmla="+- 0 16180 16050"/>
                              <a:gd name="T3" fmla="*/ 16180 h 160"/>
                              <a:gd name="T4" fmla="+- 0 3043 2977"/>
                              <a:gd name="T5" fmla="*/ T4 w 4673"/>
                              <a:gd name="T6" fmla="+- 0 16180 16050"/>
                              <a:gd name="T7" fmla="*/ 16180 h 160"/>
                              <a:gd name="T8" fmla="+- 0 3021 2977"/>
                              <a:gd name="T9" fmla="*/ T8 w 4673"/>
                              <a:gd name="T10" fmla="+- 0 16175 16050"/>
                              <a:gd name="T11" fmla="*/ 16175 h 160"/>
                              <a:gd name="T12" fmla="+- 0 3007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3007 2977"/>
                              <a:gd name="T17" fmla="*/ T16 w 4673"/>
                              <a:gd name="T18" fmla="+- 0 16097 16050"/>
                              <a:gd name="T19" fmla="*/ 16097 h 160"/>
                              <a:gd name="T20" fmla="+- 0 3010 2977"/>
                              <a:gd name="T21" fmla="*/ T20 w 4673"/>
                              <a:gd name="T22" fmla="+- 0 16091 16050"/>
                              <a:gd name="T23" fmla="*/ 16091 h 160"/>
                              <a:gd name="T24" fmla="+- 0 3016 2977"/>
                              <a:gd name="T25" fmla="*/ T24 w 4673"/>
                              <a:gd name="T26" fmla="+- 0 16087 16050"/>
                              <a:gd name="T27" fmla="*/ 16087 h 160"/>
                              <a:gd name="T28" fmla="+- 0 3024 2977"/>
                              <a:gd name="T29" fmla="*/ T28 w 4673"/>
                              <a:gd name="T30" fmla="+- 0 16084 16050"/>
                              <a:gd name="T31" fmla="*/ 16084 h 160"/>
                              <a:gd name="T32" fmla="+- 0 3031 2977"/>
                              <a:gd name="T33" fmla="*/ T32 w 4673"/>
                              <a:gd name="T34" fmla="+- 0 16081 16050"/>
                              <a:gd name="T35" fmla="*/ 16081 h 160"/>
                              <a:gd name="T36" fmla="+- 0 3038 2977"/>
                              <a:gd name="T37" fmla="*/ T36 w 4673"/>
                              <a:gd name="T38" fmla="+- 0 16080 16050"/>
                              <a:gd name="T39" fmla="*/ 16080 h 160"/>
                              <a:gd name="T40" fmla="+- 0 3051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3071 2977"/>
                              <a:gd name="T45" fmla="*/ T44 w 4673"/>
                              <a:gd name="T46" fmla="+- 0 16085 16050"/>
                              <a:gd name="T47" fmla="*/ 16085 h 160"/>
                              <a:gd name="T48" fmla="+- 0 3086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3116 2977"/>
                              <a:gd name="T53" fmla="*/ T52 w 4673"/>
                              <a:gd name="T54" fmla="+- 0 16097 16050"/>
                              <a:gd name="T55" fmla="*/ 16097 h 160"/>
                              <a:gd name="T56" fmla="+- 0 3108 2977"/>
                              <a:gd name="T57" fmla="*/ T56 w 4673"/>
                              <a:gd name="T58" fmla="+- 0 16075 16050"/>
                              <a:gd name="T59" fmla="*/ 16075 h 160"/>
                              <a:gd name="T60" fmla="+- 0 3090 2977"/>
                              <a:gd name="T61" fmla="*/ T60 w 4673"/>
                              <a:gd name="T62" fmla="+- 0 16061 16050"/>
                              <a:gd name="T63" fmla="*/ 16061 h 160"/>
                              <a:gd name="T64" fmla="+- 0 3084 2977"/>
                              <a:gd name="T65" fmla="*/ T64 w 4673"/>
                              <a:gd name="T66" fmla="+- 0 16058 16050"/>
                              <a:gd name="T67" fmla="*/ 16058 h 160"/>
                              <a:gd name="T68" fmla="+- 0 3065 2977"/>
                              <a:gd name="T69" fmla="*/ T68 w 4673"/>
                              <a:gd name="T70" fmla="+- 0 16052 16050"/>
                              <a:gd name="T71" fmla="*/ 16052 h 160"/>
                              <a:gd name="T72" fmla="+- 0 3045 2977"/>
                              <a:gd name="T73" fmla="*/ T72 w 4673"/>
                              <a:gd name="T74" fmla="+- 0 16050 16050"/>
                              <a:gd name="T75" fmla="*/ 16050 h 160"/>
                              <a:gd name="T76" fmla="+- 0 3042 2977"/>
                              <a:gd name="T77" fmla="*/ T76 w 4673"/>
                              <a:gd name="T78" fmla="+- 0 16050 16050"/>
                              <a:gd name="T79" fmla="*/ 16050 h 160"/>
                              <a:gd name="T80" fmla="+- 0 3021 2977"/>
                              <a:gd name="T81" fmla="*/ T80 w 4673"/>
                              <a:gd name="T82" fmla="+- 0 16053 16050"/>
                              <a:gd name="T83" fmla="*/ 16053 h 160"/>
                              <a:gd name="T84" fmla="+- 0 3003 2977"/>
                              <a:gd name="T85" fmla="*/ T84 w 4673"/>
                              <a:gd name="T86" fmla="+- 0 16060 16050"/>
                              <a:gd name="T87" fmla="*/ 16060 h 160"/>
                              <a:gd name="T88" fmla="+- 0 2986 2977"/>
                              <a:gd name="T89" fmla="*/ T88 w 4673"/>
                              <a:gd name="T90" fmla="+- 0 16075 16050"/>
                              <a:gd name="T91" fmla="*/ 16075 h 160"/>
                              <a:gd name="T92" fmla="+- 0 2977 2977"/>
                              <a:gd name="T93" fmla="*/ T92 w 4673"/>
                              <a:gd name="T94" fmla="+- 0 16093 16050"/>
                              <a:gd name="T95" fmla="*/ 16093 h 160"/>
                              <a:gd name="T96" fmla="+- 0 2977 2977"/>
                              <a:gd name="T97" fmla="*/ T96 w 4673"/>
                              <a:gd name="T98" fmla="+- 0 16167 16050"/>
                              <a:gd name="T99" fmla="*/ 16167 h 160"/>
                              <a:gd name="T100" fmla="+- 0 2987 2977"/>
                              <a:gd name="T101" fmla="*/ T100 w 4673"/>
                              <a:gd name="T102" fmla="+- 0 16187 16050"/>
                              <a:gd name="T103" fmla="*/ 16187 h 160"/>
                              <a:gd name="T104" fmla="+- 0 3005 2977"/>
                              <a:gd name="T105" fmla="*/ T104 w 4673"/>
                              <a:gd name="T106" fmla="+- 0 16200 16050"/>
                              <a:gd name="T107" fmla="*/ 16200 h 160"/>
                              <a:gd name="T108" fmla="+- 0 3010 2977"/>
                              <a:gd name="T109" fmla="*/ T108 w 4673"/>
                              <a:gd name="T110" fmla="+- 0 16202 16050"/>
                              <a:gd name="T111" fmla="*/ 16202 h 160"/>
                              <a:gd name="T112" fmla="+- 0 3029 2977"/>
                              <a:gd name="T113" fmla="*/ T112 w 4673"/>
                              <a:gd name="T114" fmla="+- 0 16208 16050"/>
                              <a:gd name="T115" fmla="*/ 16208 h 160"/>
                              <a:gd name="T116" fmla="+- 0 3049 2977"/>
                              <a:gd name="T117" fmla="*/ T116 w 4673"/>
                              <a:gd name="T118" fmla="+- 0 16210 16050"/>
                              <a:gd name="T119" fmla="*/ 16210 h 160"/>
                              <a:gd name="T120" fmla="+- 0 3061 2977"/>
                              <a:gd name="T121" fmla="*/ T120 w 4673"/>
                              <a:gd name="T122" fmla="+- 0 16210 16050"/>
                              <a:gd name="T123" fmla="*/ 16210 h 160"/>
                              <a:gd name="T124" fmla="+- 0 3073 2977"/>
                              <a:gd name="T125" fmla="*/ T124 w 4673"/>
                              <a:gd name="T126" fmla="+- 0 16208 16050"/>
                              <a:gd name="T127" fmla="*/ 16208 h 160"/>
                              <a:gd name="T128" fmla="+- 0 3083 2977"/>
                              <a:gd name="T129" fmla="*/ T128 w 4673"/>
                              <a:gd name="T130" fmla="+- 0 16204 16050"/>
                              <a:gd name="T131" fmla="*/ 16204 h 160"/>
                              <a:gd name="T132" fmla="+- 0 3094 2977"/>
                              <a:gd name="T133" fmla="*/ T132 w 4673"/>
                              <a:gd name="T134" fmla="+- 0 16199 16050"/>
                              <a:gd name="T135" fmla="*/ 16199 h 160"/>
                              <a:gd name="T136" fmla="+- 0 3103 2977"/>
                              <a:gd name="T137" fmla="*/ T136 w 4673"/>
                              <a:gd name="T138" fmla="+- 0 16192 16050"/>
                              <a:gd name="T139" fmla="*/ 16192 h 160"/>
                              <a:gd name="T140" fmla="+- 0 3110 2977"/>
                              <a:gd name="T141" fmla="*/ T140 w 4673"/>
                              <a:gd name="T142" fmla="+- 0 16183 16050"/>
                              <a:gd name="T143" fmla="*/ 16183 h 160"/>
                              <a:gd name="T144" fmla="+- 0 3114 2977"/>
                              <a:gd name="T145" fmla="*/ T144 w 4673"/>
                              <a:gd name="T146" fmla="+- 0 16177 16050"/>
                              <a:gd name="T147" fmla="*/ 16177 h 160"/>
                              <a:gd name="T148" fmla="+- 0 3115 2977"/>
                              <a:gd name="T149" fmla="*/ T148 w 4673"/>
                              <a:gd name="T150" fmla="+- 0 16172 16050"/>
                              <a:gd name="T151" fmla="*/ 16172 h 160"/>
                              <a:gd name="T152" fmla="+- 0 3115 2977"/>
                              <a:gd name="T153" fmla="*/ T152 w 4673"/>
                              <a:gd name="T154" fmla="+- 0 16168 16050"/>
                              <a:gd name="T155" fmla="*/ 16168 h 160"/>
                              <a:gd name="T156" fmla="+- 0 3116 2977"/>
                              <a:gd name="T157" fmla="*/ T156 w 4673"/>
                              <a:gd name="T158" fmla="+- 0 16162 16050"/>
                              <a:gd name="T159" fmla="*/ 16162 h 160"/>
                              <a:gd name="T160" fmla="+- 0 3086 2977"/>
                              <a:gd name="T161" fmla="*/ T160 w 4673"/>
                              <a:gd name="T162" fmla="+- 0 16162 16050"/>
                              <a:gd name="T163" fmla="*/ 16162 h 160"/>
                              <a:gd name="T164" fmla="+- 0 3083 2977"/>
                              <a:gd name="T165" fmla="*/ T164 w 4673"/>
                              <a:gd name="T166" fmla="+- 0 16168 16050"/>
                              <a:gd name="T167" fmla="*/ 16168 h 160"/>
                              <a:gd name="T168" fmla="+- 0 3077 2977"/>
                              <a:gd name="T169" fmla="*/ T168 w 4673"/>
                              <a:gd name="T170" fmla="+- 0 16173 16050"/>
                              <a:gd name="T171" fmla="*/ 16173 h 160"/>
                              <a:gd name="T172" fmla="+- 0 3069 2977"/>
                              <a:gd name="T173" fmla="*/ T172 w 4673"/>
                              <a:gd name="T174" fmla="+- 0 16176 16050"/>
                              <a:gd name="T175" fmla="*/ 16176 h 160"/>
                              <a:gd name="T176" fmla="+- 0 3062 2977"/>
                              <a:gd name="T177" fmla="*/ T176 w 4673"/>
                              <a:gd name="T178" fmla="+- 0 16178 16050"/>
                              <a:gd name="T179" fmla="*/ 16178 h 160"/>
                              <a:gd name="T180" fmla="+- 0 3054 2977"/>
                              <a:gd name="T181" fmla="*/ T180 w 4673"/>
                              <a:gd name="T182" fmla="+- 0 16180 16050"/>
                              <a:gd name="T183" fmla="*/ 161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77" y="130"/>
                                </a:moveTo>
                                <a:lnTo>
                                  <a:pt x="66" y="130"/>
                                </a:lnTo>
                                <a:lnTo>
                                  <a:pt x="44" y="125"/>
                                </a:lnTo>
                                <a:lnTo>
                                  <a:pt x="30" y="113"/>
                                </a:lnTo>
                                <a:lnTo>
                                  <a:pt x="30" y="47"/>
                                </a:lnTo>
                                <a:lnTo>
                                  <a:pt x="33" y="41"/>
                                </a:lnTo>
                                <a:lnTo>
                                  <a:pt x="39" y="37"/>
                                </a:lnTo>
                                <a:lnTo>
                                  <a:pt x="47" y="34"/>
                                </a:lnTo>
                                <a:lnTo>
                                  <a:pt x="54" y="31"/>
                                </a:lnTo>
                                <a:lnTo>
                                  <a:pt x="61" y="30"/>
                                </a:lnTo>
                                <a:lnTo>
                                  <a:pt x="74" y="30"/>
                                </a:lnTo>
                                <a:lnTo>
                                  <a:pt x="94" y="35"/>
                                </a:lnTo>
                                <a:lnTo>
                                  <a:pt x="109" y="47"/>
                                </a:lnTo>
                                <a:lnTo>
                                  <a:pt x="139" y="47"/>
                                </a:lnTo>
                                <a:lnTo>
                                  <a:pt x="131" y="25"/>
                                </a:lnTo>
                                <a:lnTo>
                                  <a:pt x="113" y="11"/>
                                </a:lnTo>
                                <a:lnTo>
                                  <a:pt x="107" y="8"/>
                                </a:lnTo>
                                <a:lnTo>
                                  <a:pt x="88" y="2"/>
                                </a:lnTo>
                                <a:lnTo>
                                  <a:pt x="68" y="0"/>
                                </a:lnTo>
                                <a:lnTo>
                                  <a:pt x="65" y="0"/>
                                </a:lnTo>
                                <a:lnTo>
                                  <a:pt x="44" y="3"/>
                                </a:lnTo>
                                <a:lnTo>
                                  <a:pt x="26" y="10"/>
                                </a:lnTo>
                                <a:lnTo>
                                  <a:pt x="9" y="25"/>
                                </a:lnTo>
                                <a:lnTo>
                                  <a:pt x="0" y="43"/>
                                </a:lnTo>
                                <a:lnTo>
                                  <a:pt x="0" y="117"/>
                                </a:lnTo>
                                <a:lnTo>
                                  <a:pt x="10" y="137"/>
                                </a:lnTo>
                                <a:lnTo>
                                  <a:pt x="28" y="150"/>
                                </a:lnTo>
                                <a:lnTo>
                                  <a:pt x="33" y="152"/>
                                </a:lnTo>
                                <a:lnTo>
                                  <a:pt x="52" y="158"/>
                                </a:lnTo>
                                <a:lnTo>
                                  <a:pt x="72" y="160"/>
                                </a:lnTo>
                                <a:lnTo>
                                  <a:pt x="84" y="160"/>
                                </a:lnTo>
                                <a:lnTo>
                                  <a:pt x="96" y="158"/>
                                </a:lnTo>
                                <a:lnTo>
                                  <a:pt x="106" y="154"/>
                                </a:lnTo>
                                <a:lnTo>
                                  <a:pt x="117" y="149"/>
                                </a:lnTo>
                                <a:lnTo>
                                  <a:pt x="126" y="142"/>
                                </a:lnTo>
                                <a:lnTo>
                                  <a:pt x="133" y="133"/>
                                </a:lnTo>
                                <a:lnTo>
                                  <a:pt x="137" y="127"/>
                                </a:lnTo>
                                <a:lnTo>
                                  <a:pt x="138" y="122"/>
                                </a:lnTo>
                                <a:lnTo>
                                  <a:pt x="138" y="118"/>
                                </a:lnTo>
                                <a:lnTo>
                                  <a:pt x="139" y="112"/>
                                </a:lnTo>
                                <a:lnTo>
                                  <a:pt x="109" y="112"/>
                                </a:lnTo>
                                <a:lnTo>
                                  <a:pt x="106" y="118"/>
                                </a:lnTo>
                                <a:lnTo>
                                  <a:pt x="100" y="123"/>
                                </a:lnTo>
                                <a:lnTo>
                                  <a:pt x="92" y="126"/>
                                </a:lnTo>
                                <a:lnTo>
                                  <a:pt x="85" y="128"/>
                                </a:lnTo>
                                <a:lnTo>
                                  <a:pt x="7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156 2977"/>
                              <a:gd name="T1" fmla="*/ T0 w 4673"/>
                              <a:gd name="T2" fmla="+- 0 16137 16050"/>
                              <a:gd name="T3" fmla="*/ 16137 h 160"/>
                              <a:gd name="T4" fmla="+- 0 3156 2977"/>
                              <a:gd name="T5" fmla="*/ T4 w 4673"/>
                              <a:gd name="T6" fmla="+- 0 16210 16050"/>
                              <a:gd name="T7" fmla="*/ 16210 h 160"/>
                              <a:gd name="T8" fmla="+- 0 3186 2977"/>
                              <a:gd name="T9" fmla="*/ T8 w 4673"/>
                              <a:gd name="T10" fmla="+- 0 16210 16050"/>
                              <a:gd name="T11" fmla="*/ 16210 h 160"/>
                              <a:gd name="T12" fmla="+- 0 3186 2977"/>
                              <a:gd name="T13" fmla="*/ T12 w 4673"/>
                              <a:gd name="T14" fmla="+- 0 16136 16050"/>
                              <a:gd name="T15" fmla="*/ 16136 h 160"/>
                              <a:gd name="T16" fmla="+- 0 3242 2977"/>
                              <a:gd name="T17" fmla="*/ T16 w 4673"/>
                              <a:gd name="T18" fmla="+- 0 16050 16050"/>
                              <a:gd name="T19" fmla="*/ 16050 h 160"/>
                              <a:gd name="T20" fmla="+- 0 3206 2977"/>
                              <a:gd name="T21" fmla="*/ T20 w 4673"/>
                              <a:gd name="T22" fmla="+- 0 16050 16050"/>
                              <a:gd name="T23" fmla="*/ 16050 h 160"/>
                              <a:gd name="T24" fmla="+- 0 3170 2977"/>
                              <a:gd name="T25" fmla="*/ T24 w 4673"/>
                              <a:gd name="T26" fmla="+- 0 16101 16050"/>
                              <a:gd name="T27" fmla="*/ 16101 h 160"/>
                              <a:gd name="T28" fmla="+- 0 3136 2977"/>
                              <a:gd name="T29" fmla="*/ T28 w 4673"/>
                              <a:gd name="T30" fmla="+- 0 16050 16050"/>
                              <a:gd name="T31" fmla="*/ 16050 h 160"/>
                              <a:gd name="T32" fmla="+- 0 3100 2977"/>
                              <a:gd name="T33" fmla="*/ T32 w 4673"/>
                              <a:gd name="T34" fmla="+- 0 16050 16050"/>
                              <a:gd name="T35" fmla="*/ 16050 h 160"/>
                              <a:gd name="T36" fmla="+- 0 3156 2977"/>
                              <a:gd name="T37" fmla="*/ T36 w 4673"/>
                              <a:gd name="T38" fmla="+- 0 16137 16050"/>
                              <a:gd name="T39" fmla="*/ 1613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79" y="87"/>
                                </a:moveTo>
                                <a:lnTo>
                                  <a:pt x="179" y="160"/>
                                </a:lnTo>
                                <a:lnTo>
                                  <a:pt x="209" y="160"/>
                                </a:lnTo>
                                <a:lnTo>
                                  <a:pt x="209" y="86"/>
                                </a:lnTo>
                                <a:lnTo>
                                  <a:pt x="265" y="0"/>
                                </a:lnTo>
                                <a:lnTo>
                                  <a:pt x="229" y="0"/>
                                </a:lnTo>
                                <a:lnTo>
                                  <a:pt x="193" y="51"/>
                                </a:lnTo>
                                <a:lnTo>
                                  <a:pt x="159" y="0"/>
                                </a:lnTo>
                                <a:lnTo>
                                  <a:pt x="123" y="0"/>
                                </a:lnTo>
                                <a:lnTo>
                                  <a:pt x="179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312 2977"/>
                              <a:gd name="T1" fmla="*/ T0 w 4673"/>
                              <a:gd name="T2" fmla="+- 0 16180 16050"/>
                              <a:gd name="T3" fmla="*/ 16180 h 160"/>
                              <a:gd name="T4" fmla="+- 0 3300 2977"/>
                              <a:gd name="T5" fmla="*/ T4 w 4673"/>
                              <a:gd name="T6" fmla="+- 0 16180 16050"/>
                              <a:gd name="T7" fmla="*/ 16180 h 160"/>
                              <a:gd name="T8" fmla="+- 0 3278 2977"/>
                              <a:gd name="T9" fmla="*/ T8 w 4673"/>
                              <a:gd name="T10" fmla="+- 0 16175 16050"/>
                              <a:gd name="T11" fmla="*/ 16175 h 160"/>
                              <a:gd name="T12" fmla="+- 0 3265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3265 2977"/>
                              <a:gd name="T17" fmla="*/ T16 w 4673"/>
                              <a:gd name="T18" fmla="+- 0 16097 16050"/>
                              <a:gd name="T19" fmla="*/ 16097 h 160"/>
                              <a:gd name="T20" fmla="+- 0 3268 2977"/>
                              <a:gd name="T21" fmla="*/ T20 w 4673"/>
                              <a:gd name="T22" fmla="+- 0 16091 16050"/>
                              <a:gd name="T23" fmla="*/ 16091 h 160"/>
                              <a:gd name="T24" fmla="+- 0 3274 2977"/>
                              <a:gd name="T25" fmla="*/ T24 w 4673"/>
                              <a:gd name="T26" fmla="+- 0 16087 16050"/>
                              <a:gd name="T27" fmla="*/ 16087 h 160"/>
                              <a:gd name="T28" fmla="+- 0 3282 2977"/>
                              <a:gd name="T29" fmla="*/ T28 w 4673"/>
                              <a:gd name="T30" fmla="+- 0 16084 16050"/>
                              <a:gd name="T31" fmla="*/ 16084 h 160"/>
                              <a:gd name="T32" fmla="+- 0 3288 2977"/>
                              <a:gd name="T33" fmla="*/ T32 w 4673"/>
                              <a:gd name="T34" fmla="+- 0 16081 16050"/>
                              <a:gd name="T35" fmla="*/ 16081 h 160"/>
                              <a:gd name="T36" fmla="+- 0 3296 2977"/>
                              <a:gd name="T37" fmla="*/ T36 w 4673"/>
                              <a:gd name="T38" fmla="+- 0 16080 16050"/>
                              <a:gd name="T39" fmla="*/ 16080 h 160"/>
                              <a:gd name="T40" fmla="+- 0 3308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3328 2977"/>
                              <a:gd name="T45" fmla="*/ T44 w 4673"/>
                              <a:gd name="T46" fmla="+- 0 16085 16050"/>
                              <a:gd name="T47" fmla="*/ 16085 h 160"/>
                              <a:gd name="T48" fmla="+- 0 3344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3374 2977"/>
                              <a:gd name="T53" fmla="*/ T52 w 4673"/>
                              <a:gd name="T54" fmla="+- 0 16097 16050"/>
                              <a:gd name="T55" fmla="*/ 16097 h 160"/>
                              <a:gd name="T56" fmla="+- 0 3365 2977"/>
                              <a:gd name="T57" fmla="*/ T56 w 4673"/>
                              <a:gd name="T58" fmla="+- 0 16075 16050"/>
                              <a:gd name="T59" fmla="*/ 16075 h 160"/>
                              <a:gd name="T60" fmla="+- 0 3348 2977"/>
                              <a:gd name="T61" fmla="*/ T60 w 4673"/>
                              <a:gd name="T62" fmla="+- 0 16061 16050"/>
                              <a:gd name="T63" fmla="*/ 16061 h 160"/>
                              <a:gd name="T64" fmla="+- 0 3342 2977"/>
                              <a:gd name="T65" fmla="*/ T64 w 4673"/>
                              <a:gd name="T66" fmla="+- 0 16058 16050"/>
                              <a:gd name="T67" fmla="*/ 16058 h 160"/>
                              <a:gd name="T68" fmla="+- 0 3323 2977"/>
                              <a:gd name="T69" fmla="*/ T68 w 4673"/>
                              <a:gd name="T70" fmla="+- 0 16052 16050"/>
                              <a:gd name="T71" fmla="*/ 16052 h 160"/>
                              <a:gd name="T72" fmla="+- 0 3302 2977"/>
                              <a:gd name="T73" fmla="*/ T72 w 4673"/>
                              <a:gd name="T74" fmla="+- 0 16050 16050"/>
                              <a:gd name="T75" fmla="*/ 16050 h 160"/>
                              <a:gd name="T76" fmla="+- 0 3299 2977"/>
                              <a:gd name="T77" fmla="*/ T76 w 4673"/>
                              <a:gd name="T78" fmla="+- 0 16050 16050"/>
                              <a:gd name="T79" fmla="*/ 16050 h 160"/>
                              <a:gd name="T80" fmla="+- 0 3279 2977"/>
                              <a:gd name="T81" fmla="*/ T80 w 4673"/>
                              <a:gd name="T82" fmla="+- 0 16053 16050"/>
                              <a:gd name="T83" fmla="*/ 16053 h 160"/>
                              <a:gd name="T84" fmla="+- 0 3261 2977"/>
                              <a:gd name="T85" fmla="*/ T84 w 4673"/>
                              <a:gd name="T86" fmla="+- 0 16060 16050"/>
                              <a:gd name="T87" fmla="*/ 16060 h 160"/>
                              <a:gd name="T88" fmla="+- 0 3243 2977"/>
                              <a:gd name="T89" fmla="*/ T88 w 4673"/>
                              <a:gd name="T90" fmla="+- 0 16075 16050"/>
                              <a:gd name="T91" fmla="*/ 16075 h 160"/>
                              <a:gd name="T92" fmla="+- 0 3234 2977"/>
                              <a:gd name="T93" fmla="*/ T92 w 4673"/>
                              <a:gd name="T94" fmla="+- 0 16093 16050"/>
                              <a:gd name="T95" fmla="*/ 16093 h 160"/>
                              <a:gd name="T96" fmla="+- 0 3234 2977"/>
                              <a:gd name="T97" fmla="*/ T96 w 4673"/>
                              <a:gd name="T98" fmla="+- 0 16167 16050"/>
                              <a:gd name="T99" fmla="*/ 16167 h 160"/>
                              <a:gd name="T100" fmla="+- 0 3244 2977"/>
                              <a:gd name="T101" fmla="*/ T100 w 4673"/>
                              <a:gd name="T102" fmla="+- 0 16187 16050"/>
                              <a:gd name="T103" fmla="*/ 16187 h 160"/>
                              <a:gd name="T104" fmla="+- 0 3262 2977"/>
                              <a:gd name="T105" fmla="*/ T104 w 4673"/>
                              <a:gd name="T106" fmla="+- 0 16200 16050"/>
                              <a:gd name="T107" fmla="*/ 16200 h 160"/>
                              <a:gd name="T108" fmla="+- 0 3267 2977"/>
                              <a:gd name="T109" fmla="*/ T108 w 4673"/>
                              <a:gd name="T110" fmla="+- 0 16202 16050"/>
                              <a:gd name="T111" fmla="*/ 16202 h 160"/>
                              <a:gd name="T112" fmla="+- 0 3286 2977"/>
                              <a:gd name="T113" fmla="*/ T112 w 4673"/>
                              <a:gd name="T114" fmla="+- 0 16208 16050"/>
                              <a:gd name="T115" fmla="*/ 16208 h 160"/>
                              <a:gd name="T116" fmla="+- 0 3307 2977"/>
                              <a:gd name="T117" fmla="*/ T116 w 4673"/>
                              <a:gd name="T118" fmla="+- 0 16210 16050"/>
                              <a:gd name="T119" fmla="*/ 16210 h 160"/>
                              <a:gd name="T120" fmla="+- 0 3319 2977"/>
                              <a:gd name="T121" fmla="*/ T120 w 4673"/>
                              <a:gd name="T122" fmla="+- 0 16210 16050"/>
                              <a:gd name="T123" fmla="*/ 16210 h 160"/>
                              <a:gd name="T124" fmla="+- 0 3330 2977"/>
                              <a:gd name="T125" fmla="*/ T124 w 4673"/>
                              <a:gd name="T126" fmla="+- 0 16208 16050"/>
                              <a:gd name="T127" fmla="*/ 16208 h 160"/>
                              <a:gd name="T128" fmla="+- 0 3340 2977"/>
                              <a:gd name="T129" fmla="*/ T128 w 4673"/>
                              <a:gd name="T130" fmla="+- 0 16204 16050"/>
                              <a:gd name="T131" fmla="*/ 16204 h 160"/>
                              <a:gd name="T132" fmla="+- 0 3352 2977"/>
                              <a:gd name="T133" fmla="*/ T132 w 4673"/>
                              <a:gd name="T134" fmla="+- 0 16199 16050"/>
                              <a:gd name="T135" fmla="*/ 16199 h 160"/>
                              <a:gd name="T136" fmla="+- 0 3361 2977"/>
                              <a:gd name="T137" fmla="*/ T136 w 4673"/>
                              <a:gd name="T138" fmla="+- 0 16192 16050"/>
                              <a:gd name="T139" fmla="*/ 16192 h 160"/>
                              <a:gd name="T140" fmla="+- 0 3367 2977"/>
                              <a:gd name="T141" fmla="*/ T140 w 4673"/>
                              <a:gd name="T142" fmla="+- 0 16183 16050"/>
                              <a:gd name="T143" fmla="*/ 16183 h 160"/>
                              <a:gd name="T144" fmla="+- 0 3371 2977"/>
                              <a:gd name="T145" fmla="*/ T144 w 4673"/>
                              <a:gd name="T146" fmla="+- 0 16177 16050"/>
                              <a:gd name="T147" fmla="*/ 16177 h 160"/>
                              <a:gd name="T148" fmla="+- 0 3372 2977"/>
                              <a:gd name="T149" fmla="*/ T148 w 4673"/>
                              <a:gd name="T150" fmla="+- 0 16172 16050"/>
                              <a:gd name="T151" fmla="*/ 16172 h 160"/>
                              <a:gd name="T152" fmla="+- 0 3373 2977"/>
                              <a:gd name="T153" fmla="*/ T152 w 4673"/>
                              <a:gd name="T154" fmla="+- 0 16168 16050"/>
                              <a:gd name="T155" fmla="*/ 16168 h 160"/>
                              <a:gd name="T156" fmla="+- 0 3374 2977"/>
                              <a:gd name="T157" fmla="*/ T156 w 4673"/>
                              <a:gd name="T158" fmla="+- 0 16162 16050"/>
                              <a:gd name="T159" fmla="*/ 16162 h 160"/>
                              <a:gd name="T160" fmla="+- 0 3344 2977"/>
                              <a:gd name="T161" fmla="*/ T160 w 4673"/>
                              <a:gd name="T162" fmla="+- 0 16162 16050"/>
                              <a:gd name="T163" fmla="*/ 16162 h 160"/>
                              <a:gd name="T164" fmla="+- 0 3340 2977"/>
                              <a:gd name="T165" fmla="*/ T164 w 4673"/>
                              <a:gd name="T166" fmla="+- 0 16168 16050"/>
                              <a:gd name="T167" fmla="*/ 16168 h 160"/>
                              <a:gd name="T168" fmla="+- 0 3334 2977"/>
                              <a:gd name="T169" fmla="*/ T168 w 4673"/>
                              <a:gd name="T170" fmla="+- 0 16173 16050"/>
                              <a:gd name="T171" fmla="*/ 16173 h 160"/>
                              <a:gd name="T172" fmla="+- 0 3326 2977"/>
                              <a:gd name="T173" fmla="*/ T172 w 4673"/>
                              <a:gd name="T174" fmla="+- 0 16176 16050"/>
                              <a:gd name="T175" fmla="*/ 16176 h 160"/>
                              <a:gd name="T176" fmla="+- 0 3319 2977"/>
                              <a:gd name="T177" fmla="*/ T176 w 4673"/>
                              <a:gd name="T178" fmla="+- 0 16178 16050"/>
                              <a:gd name="T179" fmla="*/ 16178 h 160"/>
                              <a:gd name="T180" fmla="+- 0 3312 2977"/>
                              <a:gd name="T181" fmla="*/ T180 w 4673"/>
                              <a:gd name="T182" fmla="+- 0 16180 16050"/>
                              <a:gd name="T183" fmla="*/ 161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335" y="130"/>
                                </a:moveTo>
                                <a:lnTo>
                                  <a:pt x="323" y="130"/>
                                </a:lnTo>
                                <a:lnTo>
                                  <a:pt x="301" y="125"/>
                                </a:lnTo>
                                <a:lnTo>
                                  <a:pt x="288" y="113"/>
                                </a:lnTo>
                                <a:lnTo>
                                  <a:pt x="288" y="47"/>
                                </a:lnTo>
                                <a:lnTo>
                                  <a:pt x="291" y="41"/>
                                </a:lnTo>
                                <a:lnTo>
                                  <a:pt x="297" y="37"/>
                                </a:lnTo>
                                <a:lnTo>
                                  <a:pt x="305" y="34"/>
                                </a:lnTo>
                                <a:lnTo>
                                  <a:pt x="311" y="31"/>
                                </a:lnTo>
                                <a:lnTo>
                                  <a:pt x="319" y="30"/>
                                </a:lnTo>
                                <a:lnTo>
                                  <a:pt x="331" y="30"/>
                                </a:lnTo>
                                <a:lnTo>
                                  <a:pt x="351" y="35"/>
                                </a:lnTo>
                                <a:lnTo>
                                  <a:pt x="367" y="47"/>
                                </a:lnTo>
                                <a:lnTo>
                                  <a:pt x="397" y="47"/>
                                </a:lnTo>
                                <a:lnTo>
                                  <a:pt x="388" y="25"/>
                                </a:lnTo>
                                <a:lnTo>
                                  <a:pt x="371" y="11"/>
                                </a:lnTo>
                                <a:lnTo>
                                  <a:pt x="365" y="8"/>
                                </a:lnTo>
                                <a:lnTo>
                                  <a:pt x="346" y="2"/>
                                </a:lnTo>
                                <a:lnTo>
                                  <a:pt x="325" y="0"/>
                                </a:lnTo>
                                <a:lnTo>
                                  <a:pt x="322" y="0"/>
                                </a:lnTo>
                                <a:lnTo>
                                  <a:pt x="302" y="3"/>
                                </a:lnTo>
                                <a:lnTo>
                                  <a:pt x="284" y="10"/>
                                </a:lnTo>
                                <a:lnTo>
                                  <a:pt x="266" y="25"/>
                                </a:lnTo>
                                <a:lnTo>
                                  <a:pt x="257" y="43"/>
                                </a:lnTo>
                                <a:lnTo>
                                  <a:pt x="257" y="117"/>
                                </a:lnTo>
                                <a:lnTo>
                                  <a:pt x="267" y="137"/>
                                </a:lnTo>
                                <a:lnTo>
                                  <a:pt x="285" y="150"/>
                                </a:lnTo>
                                <a:lnTo>
                                  <a:pt x="290" y="152"/>
                                </a:lnTo>
                                <a:lnTo>
                                  <a:pt x="309" y="158"/>
                                </a:lnTo>
                                <a:lnTo>
                                  <a:pt x="330" y="160"/>
                                </a:lnTo>
                                <a:lnTo>
                                  <a:pt x="342" y="160"/>
                                </a:lnTo>
                                <a:lnTo>
                                  <a:pt x="353" y="158"/>
                                </a:lnTo>
                                <a:lnTo>
                                  <a:pt x="363" y="154"/>
                                </a:lnTo>
                                <a:lnTo>
                                  <a:pt x="375" y="149"/>
                                </a:lnTo>
                                <a:lnTo>
                                  <a:pt x="384" y="142"/>
                                </a:lnTo>
                                <a:lnTo>
                                  <a:pt x="390" y="133"/>
                                </a:lnTo>
                                <a:lnTo>
                                  <a:pt x="394" y="127"/>
                                </a:lnTo>
                                <a:lnTo>
                                  <a:pt x="395" y="122"/>
                                </a:lnTo>
                                <a:lnTo>
                                  <a:pt x="396" y="118"/>
                                </a:lnTo>
                                <a:lnTo>
                                  <a:pt x="397" y="112"/>
                                </a:lnTo>
                                <a:lnTo>
                                  <a:pt x="367" y="112"/>
                                </a:lnTo>
                                <a:lnTo>
                                  <a:pt x="363" y="118"/>
                                </a:lnTo>
                                <a:lnTo>
                                  <a:pt x="357" y="123"/>
                                </a:lnTo>
                                <a:lnTo>
                                  <a:pt x="349" y="126"/>
                                </a:lnTo>
                                <a:lnTo>
                                  <a:pt x="342" y="128"/>
                                </a:lnTo>
                                <a:lnTo>
                                  <a:pt x="3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415 2977"/>
                              <a:gd name="T1" fmla="*/ T0 w 4673"/>
                              <a:gd name="T2" fmla="+- 0 16179 16050"/>
                              <a:gd name="T3" fmla="*/ 16179 h 160"/>
                              <a:gd name="T4" fmla="+- 0 3415 2977"/>
                              <a:gd name="T5" fmla="*/ T4 w 4673"/>
                              <a:gd name="T6" fmla="+- 0 16050 16050"/>
                              <a:gd name="T7" fmla="*/ 16050 h 160"/>
                              <a:gd name="T8" fmla="+- 0 3385 2977"/>
                              <a:gd name="T9" fmla="*/ T8 w 4673"/>
                              <a:gd name="T10" fmla="+- 0 16050 16050"/>
                              <a:gd name="T11" fmla="*/ 16050 h 160"/>
                              <a:gd name="T12" fmla="+- 0 3385 2977"/>
                              <a:gd name="T13" fmla="*/ T12 w 4673"/>
                              <a:gd name="T14" fmla="+- 0 16210 16050"/>
                              <a:gd name="T15" fmla="*/ 16210 h 160"/>
                              <a:gd name="T16" fmla="+- 0 3486 2977"/>
                              <a:gd name="T17" fmla="*/ T16 w 4673"/>
                              <a:gd name="T18" fmla="+- 0 16210 16050"/>
                              <a:gd name="T19" fmla="*/ 16210 h 160"/>
                              <a:gd name="T20" fmla="+- 0 3486 2977"/>
                              <a:gd name="T21" fmla="*/ T20 w 4673"/>
                              <a:gd name="T22" fmla="+- 0 16179 16050"/>
                              <a:gd name="T23" fmla="*/ 16179 h 160"/>
                              <a:gd name="T24" fmla="+- 0 3415 2977"/>
                              <a:gd name="T25" fmla="*/ T24 w 4673"/>
                              <a:gd name="T26" fmla="+- 0 16179 16050"/>
                              <a:gd name="T27" fmla="*/ 1617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438" y="129"/>
                                </a:moveTo>
                                <a:lnTo>
                                  <a:pt x="438" y="0"/>
                                </a:lnTo>
                                <a:lnTo>
                                  <a:pt x="408" y="0"/>
                                </a:lnTo>
                                <a:lnTo>
                                  <a:pt x="408" y="160"/>
                                </a:lnTo>
                                <a:lnTo>
                                  <a:pt x="509" y="160"/>
                                </a:lnTo>
                                <a:lnTo>
                                  <a:pt x="509" y="129"/>
                                </a:lnTo>
                                <a:lnTo>
                                  <a:pt x="438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496 2977"/>
                              <a:gd name="T1" fmla="*/ T0 w 4673"/>
                              <a:gd name="T2" fmla="+- 0 16050 16050"/>
                              <a:gd name="T3" fmla="*/ 16050 h 160"/>
                              <a:gd name="T4" fmla="+- 0 3496 2977"/>
                              <a:gd name="T5" fmla="*/ T4 w 4673"/>
                              <a:gd name="T6" fmla="+- 0 16210 16050"/>
                              <a:gd name="T7" fmla="*/ 16210 h 160"/>
                              <a:gd name="T8" fmla="+- 0 3526 2977"/>
                              <a:gd name="T9" fmla="*/ T8 w 4673"/>
                              <a:gd name="T10" fmla="+- 0 16210 16050"/>
                              <a:gd name="T11" fmla="*/ 16210 h 160"/>
                              <a:gd name="T12" fmla="+- 0 3526 2977"/>
                              <a:gd name="T13" fmla="*/ T12 w 4673"/>
                              <a:gd name="T14" fmla="+- 0 16050 16050"/>
                              <a:gd name="T15" fmla="*/ 16050 h 160"/>
                              <a:gd name="T16" fmla="+- 0 3496 2977"/>
                              <a:gd name="T17" fmla="*/ T16 w 4673"/>
                              <a:gd name="T18" fmla="+- 0 16050 16050"/>
                              <a:gd name="T19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519" y="0"/>
                                </a:moveTo>
                                <a:lnTo>
                                  <a:pt x="519" y="160"/>
                                </a:lnTo>
                                <a:lnTo>
                                  <a:pt x="549" y="160"/>
                                </a:lnTo>
                                <a:lnTo>
                                  <a:pt x="549" y="0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547 2977"/>
                              <a:gd name="T1" fmla="*/ T0 w 4673"/>
                              <a:gd name="T2" fmla="+- 0 16050 16050"/>
                              <a:gd name="T3" fmla="*/ 16050 h 160"/>
                              <a:gd name="T4" fmla="+- 0 3547 2977"/>
                              <a:gd name="T5" fmla="*/ T4 w 4673"/>
                              <a:gd name="T6" fmla="+- 0 16210 16050"/>
                              <a:gd name="T7" fmla="*/ 16210 h 160"/>
                              <a:gd name="T8" fmla="+- 0 3577 2977"/>
                              <a:gd name="T9" fmla="*/ T8 w 4673"/>
                              <a:gd name="T10" fmla="+- 0 16210 16050"/>
                              <a:gd name="T11" fmla="*/ 16210 h 160"/>
                              <a:gd name="T12" fmla="+- 0 3577 2977"/>
                              <a:gd name="T13" fmla="*/ T12 w 4673"/>
                              <a:gd name="T14" fmla="+- 0 16097 16050"/>
                              <a:gd name="T15" fmla="*/ 16097 h 160"/>
                              <a:gd name="T16" fmla="+- 0 3579 2977"/>
                              <a:gd name="T17" fmla="*/ T16 w 4673"/>
                              <a:gd name="T18" fmla="+- 0 16096 16050"/>
                              <a:gd name="T19" fmla="*/ 16096 h 160"/>
                              <a:gd name="T20" fmla="+- 0 3594 2977"/>
                              <a:gd name="T21" fmla="*/ T20 w 4673"/>
                              <a:gd name="T22" fmla="+- 0 16084 16050"/>
                              <a:gd name="T23" fmla="*/ 16084 h 160"/>
                              <a:gd name="T24" fmla="+- 0 3616 2977"/>
                              <a:gd name="T25" fmla="*/ T24 w 4673"/>
                              <a:gd name="T26" fmla="+- 0 16080 16050"/>
                              <a:gd name="T27" fmla="*/ 16080 h 160"/>
                              <a:gd name="T28" fmla="+- 0 3626 2977"/>
                              <a:gd name="T29" fmla="*/ T28 w 4673"/>
                              <a:gd name="T30" fmla="+- 0 16080 16050"/>
                              <a:gd name="T31" fmla="*/ 16080 h 160"/>
                              <a:gd name="T32" fmla="+- 0 3637 2977"/>
                              <a:gd name="T33" fmla="*/ T32 w 4673"/>
                              <a:gd name="T34" fmla="+- 0 16082 16050"/>
                              <a:gd name="T35" fmla="*/ 16082 h 160"/>
                              <a:gd name="T36" fmla="+- 0 3647 2977"/>
                              <a:gd name="T37" fmla="*/ T36 w 4673"/>
                              <a:gd name="T38" fmla="+- 0 16087 16050"/>
                              <a:gd name="T39" fmla="*/ 16087 h 160"/>
                              <a:gd name="T40" fmla="+- 0 3651 2977"/>
                              <a:gd name="T41" fmla="*/ T40 w 4673"/>
                              <a:gd name="T42" fmla="+- 0 16088 16050"/>
                              <a:gd name="T43" fmla="*/ 16088 h 160"/>
                              <a:gd name="T44" fmla="+- 0 3654 2977"/>
                              <a:gd name="T45" fmla="*/ T44 w 4673"/>
                              <a:gd name="T46" fmla="+- 0 16092 16050"/>
                              <a:gd name="T47" fmla="*/ 16092 h 160"/>
                              <a:gd name="T48" fmla="+- 0 3657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3657 2977"/>
                              <a:gd name="T53" fmla="*/ T52 w 4673"/>
                              <a:gd name="T54" fmla="+- 0 16210 16050"/>
                              <a:gd name="T55" fmla="*/ 16210 h 160"/>
                              <a:gd name="T56" fmla="+- 0 3687 2977"/>
                              <a:gd name="T57" fmla="*/ T56 w 4673"/>
                              <a:gd name="T58" fmla="+- 0 16210 16050"/>
                              <a:gd name="T59" fmla="*/ 16210 h 160"/>
                              <a:gd name="T60" fmla="+- 0 3687 2977"/>
                              <a:gd name="T61" fmla="*/ T60 w 4673"/>
                              <a:gd name="T62" fmla="+- 0 16083 16050"/>
                              <a:gd name="T63" fmla="*/ 16083 h 160"/>
                              <a:gd name="T64" fmla="+- 0 3681 2977"/>
                              <a:gd name="T65" fmla="*/ T64 w 4673"/>
                              <a:gd name="T66" fmla="+- 0 16074 16050"/>
                              <a:gd name="T67" fmla="*/ 16074 h 160"/>
                              <a:gd name="T68" fmla="+- 0 3669 2977"/>
                              <a:gd name="T69" fmla="*/ T68 w 4673"/>
                              <a:gd name="T70" fmla="+- 0 16066 16050"/>
                              <a:gd name="T71" fmla="*/ 16066 h 160"/>
                              <a:gd name="T72" fmla="+- 0 3659 2977"/>
                              <a:gd name="T73" fmla="*/ T72 w 4673"/>
                              <a:gd name="T74" fmla="+- 0 16059 16050"/>
                              <a:gd name="T75" fmla="*/ 16059 h 160"/>
                              <a:gd name="T76" fmla="+- 0 3640 2977"/>
                              <a:gd name="T77" fmla="*/ T76 w 4673"/>
                              <a:gd name="T78" fmla="+- 0 16052 16050"/>
                              <a:gd name="T79" fmla="*/ 16052 h 160"/>
                              <a:gd name="T80" fmla="+- 0 3619 2977"/>
                              <a:gd name="T81" fmla="*/ T80 w 4673"/>
                              <a:gd name="T82" fmla="+- 0 16050 16050"/>
                              <a:gd name="T83" fmla="*/ 16050 h 160"/>
                              <a:gd name="T84" fmla="+- 0 3617 2977"/>
                              <a:gd name="T85" fmla="*/ T84 w 4673"/>
                              <a:gd name="T86" fmla="+- 0 16050 16050"/>
                              <a:gd name="T87" fmla="*/ 16050 h 160"/>
                              <a:gd name="T88" fmla="+- 0 3597 2977"/>
                              <a:gd name="T89" fmla="*/ T88 w 4673"/>
                              <a:gd name="T90" fmla="+- 0 16052 16050"/>
                              <a:gd name="T91" fmla="*/ 16052 h 160"/>
                              <a:gd name="T92" fmla="+- 0 3577 2977"/>
                              <a:gd name="T93" fmla="*/ T92 w 4673"/>
                              <a:gd name="T94" fmla="+- 0 16057 16050"/>
                              <a:gd name="T95" fmla="*/ 16057 h 160"/>
                              <a:gd name="T96" fmla="+- 0 3577 2977"/>
                              <a:gd name="T97" fmla="*/ T96 w 4673"/>
                              <a:gd name="T98" fmla="+- 0 16050 16050"/>
                              <a:gd name="T99" fmla="*/ 16050 h 160"/>
                              <a:gd name="T100" fmla="+- 0 3547 2977"/>
                              <a:gd name="T101" fmla="*/ T100 w 4673"/>
                              <a:gd name="T102" fmla="+- 0 16050 16050"/>
                              <a:gd name="T103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570" y="0"/>
                                </a:moveTo>
                                <a:lnTo>
                                  <a:pt x="570" y="160"/>
                                </a:lnTo>
                                <a:lnTo>
                                  <a:pt x="600" y="160"/>
                                </a:lnTo>
                                <a:lnTo>
                                  <a:pt x="600" y="47"/>
                                </a:lnTo>
                                <a:lnTo>
                                  <a:pt x="602" y="46"/>
                                </a:lnTo>
                                <a:lnTo>
                                  <a:pt x="617" y="34"/>
                                </a:lnTo>
                                <a:lnTo>
                                  <a:pt x="639" y="30"/>
                                </a:lnTo>
                                <a:lnTo>
                                  <a:pt x="649" y="30"/>
                                </a:lnTo>
                                <a:lnTo>
                                  <a:pt x="660" y="32"/>
                                </a:lnTo>
                                <a:lnTo>
                                  <a:pt x="670" y="37"/>
                                </a:lnTo>
                                <a:lnTo>
                                  <a:pt x="674" y="38"/>
                                </a:lnTo>
                                <a:lnTo>
                                  <a:pt x="677" y="42"/>
                                </a:lnTo>
                                <a:lnTo>
                                  <a:pt x="680" y="47"/>
                                </a:lnTo>
                                <a:lnTo>
                                  <a:pt x="680" y="160"/>
                                </a:lnTo>
                                <a:lnTo>
                                  <a:pt x="710" y="160"/>
                                </a:lnTo>
                                <a:lnTo>
                                  <a:pt x="710" y="33"/>
                                </a:lnTo>
                                <a:lnTo>
                                  <a:pt x="704" y="24"/>
                                </a:lnTo>
                                <a:lnTo>
                                  <a:pt x="692" y="16"/>
                                </a:lnTo>
                                <a:lnTo>
                                  <a:pt x="682" y="9"/>
                                </a:lnTo>
                                <a:lnTo>
                                  <a:pt x="663" y="2"/>
                                </a:lnTo>
                                <a:lnTo>
                                  <a:pt x="642" y="0"/>
                                </a:lnTo>
                                <a:lnTo>
                                  <a:pt x="640" y="0"/>
                                </a:lnTo>
                                <a:lnTo>
                                  <a:pt x="620" y="2"/>
                                </a:lnTo>
                                <a:lnTo>
                                  <a:pt x="600" y="7"/>
                                </a:lnTo>
                                <a:lnTo>
                                  <a:pt x="600" y="0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3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3806 2977"/>
                              <a:gd name="T1" fmla="*/ T0 w 4673"/>
                              <a:gd name="T2" fmla="+- 0 16175 16050"/>
                              <a:gd name="T3" fmla="*/ 16175 h 160"/>
                              <a:gd name="T4" fmla="+- 0 3799 2977"/>
                              <a:gd name="T5" fmla="*/ T4 w 4673"/>
                              <a:gd name="T6" fmla="+- 0 16179 16050"/>
                              <a:gd name="T7" fmla="*/ 16179 h 160"/>
                              <a:gd name="T8" fmla="+- 0 3790 2977"/>
                              <a:gd name="T9" fmla="*/ T8 w 4673"/>
                              <a:gd name="T10" fmla="+- 0 16181 16050"/>
                              <a:gd name="T11" fmla="*/ 16181 h 160"/>
                              <a:gd name="T12" fmla="+- 0 3772 2977"/>
                              <a:gd name="T13" fmla="*/ T12 w 4673"/>
                              <a:gd name="T14" fmla="+- 0 16181 16050"/>
                              <a:gd name="T15" fmla="*/ 16181 h 160"/>
                              <a:gd name="T16" fmla="+- 0 3764 2977"/>
                              <a:gd name="T17" fmla="*/ T16 w 4673"/>
                              <a:gd name="T18" fmla="+- 0 16179 16050"/>
                              <a:gd name="T19" fmla="*/ 16179 h 160"/>
                              <a:gd name="T20" fmla="+- 0 3757 2977"/>
                              <a:gd name="T21" fmla="*/ T20 w 4673"/>
                              <a:gd name="T22" fmla="+- 0 16176 16050"/>
                              <a:gd name="T23" fmla="*/ 16176 h 160"/>
                              <a:gd name="T24" fmla="+- 0 3748 2977"/>
                              <a:gd name="T25" fmla="*/ T24 w 4673"/>
                              <a:gd name="T26" fmla="+- 0 16173 16050"/>
                              <a:gd name="T27" fmla="*/ 16173 h 160"/>
                              <a:gd name="T28" fmla="+- 0 3742 2977"/>
                              <a:gd name="T29" fmla="*/ T28 w 4673"/>
                              <a:gd name="T30" fmla="+- 0 16169 16050"/>
                              <a:gd name="T31" fmla="*/ 16169 h 160"/>
                              <a:gd name="T32" fmla="+- 0 3738 2977"/>
                              <a:gd name="T33" fmla="*/ T32 w 4673"/>
                              <a:gd name="T34" fmla="+- 0 16163 16050"/>
                              <a:gd name="T35" fmla="*/ 16163 h 160"/>
                              <a:gd name="T36" fmla="+- 0 3738 2977"/>
                              <a:gd name="T37" fmla="*/ T36 w 4673"/>
                              <a:gd name="T38" fmla="+- 0 16097 16050"/>
                              <a:gd name="T39" fmla="*/ 16097 h 160"/>
                              <a:gd name="T40" fmla="+- 0 3742 2977"/>
                              <a:gd name="T41" fmla="*/ T40 w 4673"/>
                              <a:gd name="T42" fmla="+- 0 16091 16050"/>
                              <a:gd name="T43" fmla="*/ 16091 h 160"/>
                              <a:gd name="T44" fmla="+- 0 3747 2977"/>
                              <a:gd name="T45" fmla="*/ T44 w 4673"/>
                              <a:gd name="T46" fmla="+- 0 16087 16050"/>
                              <a:gd name="T47" fmla="*/ 16087 h 160"/>
                              <a:gd name="T48" fmla="+- 0 3755 2977"/>
                              <a:gd name="T49" fmla="*/ T48 w 4673"/>
                              <a:gd name="T50" fmla="+- 0 16084 16050"/>
                              <a:gd name="T51" fmla="*/ 16084 h 160"/>
                              <a:gd name="T52" fmla="+- 0 3762 2977"/>
                              <a:gd name="T53" fmla="*/ T52 w 4673"/>
                              <a:gd name="T54" fmla="+- 0 16081 16050"/>
                              <a:gd name="T55" fmla="*/ 16081 h 160"/>
                              <a:gd name="T56" fmla="+- 0 3769 2977"/>
                              <a:gd name="T57" fmla="*/ T56 w 4673"/>
                              <a:gd name="T58" fmla="+- 0 16080 16050"/>
                              <a:gd name="T59" fmla="*/ 16080 h 160"/>
                              <a:gd name="T60" fmla="+- 0 3782 2977"/>
                              <a:gd name="T61" fmla="*/ T60 w 4673"/>
                              <a:gd name="T62" fmla="+- 0 16080 16050"/>
                              <a:gd name="T63" fmla="*/ 16080 h 160"/>
                              <a:gd name="T64" fmla="+- 0 3802 2977"/>
                              <a:gd name="T65" fmla="*/ T64 w 4673"/>
                              <a:gd name="T66" fmla="+- 0 16085 16050"/>
                              <a:gd name="T67" fmla="*/ 16085 h 160"/>
                              <a:gd name="T68" fmla="+- 0 3817 2977"/>
                              <a:gd name="T69" fmla="*/ T68 w 4673"/>
                              <a:gd name="T70" fmla="+- 0 16097 16050"/>
                              <a:gd name="T71" fmla="*/ 16097 h 160"/>
                              <a:gd name="T72" fmla="+- 0 3848 2977"/>
                              <a:gd name="T73" fmla="*/ T72 w 4673"/>
                              <a:gd name="T74" fmla="+- 0 16097 16050"/>
                              <a:gd name="T75" fmla="*/ 16097 h 160"/>
                              <a:gd name="T76" fmla="+- 0 3839 2977"/>
                              <a:gd name="T77" fmla="*/ T76 w 4673"/>
                              <a:gd name="T78" fmla="+- 0 16075 16050"/>
                              <a:gd name="T79" fmla="*/ 16075 h 160"/>
                              <a:gd name="T80" fmla="+- 0 3821 2977"/>
                              <a:gd name="T81" fmla="*/ T80 w 4673"/>
                              <a:gd name="T82" fmla="+- 0 16061 16050"/>
                              <a:gd name="T83" fmla="*/ 16061 h 160"/>
                              <a:gd name="T84" fmla="+- 0 3815 2977"/>
                              <a:gd name="T85" fmla="*/ T84 w 4673"/>
                              <a:gd name="T86" fmla="+- 0 16058 16050"/>
                              <a:gd name="T87" fmla="*/ 16058 h 160"/>
                              <a:gd name="T88" fmla="+- 0 3797 2977"/>
                              <a:gd name="T89" fmla="*/ T88 w 4673"/>
                              <a:gd name="T90" fmla="+- 0 16052 16050"/>
                              <a:gd name="T91" fmla="*/ 16052 h 160"/>
                              <a:gd name="T92" fmla="+- 0 3776 2977"/>
                              <a:gd name="T93" fmla="*/ T92 w 4673"/>
                              <a:gd name="T94" fmla="+- 0 16050 16050"/>
                              <a:gd name="T95" fmla="*/ 16050 h 160"/>
                              <a:gd name="T96" fmla="+- 0 3773 2977"/>
                              <a:gd name="T97" fmla="*/ T96 w 4673"/>
                              <a:gd name="T98" fmla="+- 0 16050 16050"/>
                              <a:gd name="T99" fmla="*/ 16050 h 160"/>
                              <a:gd name="T100" fmla="+- 0 3752 2977"/>
                              <a:gd name="T101" fmla="*/ T100 w 4673"/>
                              <a:gd name="T102" fmla="+- 0 16053 16050"/>
                              <a:gd name="T103" fmla="*/ 16053 h 160"/>
                              <a:gd name="T104" fmla="+- 0 3734 2977"/>
                              <a:gd name="T105" fmla="*/ T104 w 4673"/>
                              <a:gd name="T106" fmla="+- 0 16060 16050"/>
                              <a:gd name="T107" fmla="*/ 16060 h 160"/>
                              <a:gd name="T108" fmla="+- 0 3717 2977"/>
                              <a:gd name="T109" fmla="*/ T108 w 4673"/>
                              <a:gd name="T110" fmla="+- 0 16075 16050"/>
                              <a:gd name="T111" fmla="*/ 16075 h 160"/>
                              <a:gd name="T112" fmla="+- 0 3708 2977"/>
                              <a:gd name="T113" fmla="*/ T112 w 4673"/>
                              <a:gd name="T114" fmla="+- 0 16093 16050"/>
                              <a:gd name="T115" fmla="*/ 16093 h 160"/>
                              <a:gd name="T116" fmla="+- 0 3708 2977"/>
                              <a:gd name="T117" fmla="*/ T116 w 4673"/>
                              <a:gd name="T118" fmla="+- 0 16167 16050"/>
                              <a:gd name="T119" fmla="*/ 16167 h 160"/>
                              <a:gd name="T120" fmla="+- 0 3718 2977"/>
                              <a:gd name="T121" fmla="*/ T120 w 4673"/>
                              <a:gd name="T122" fmla="+- 0 16187 16050"/>
                              <a:gd name="T123" fmla="*/ 16187 h 160"/>
                              <a:gd name="T124" fmla="+- 0 3736 2977"/>
                              <a:gd name="T125" fmla="*/ T124 w 4673"/>
                              <a:gd name="T126" fmla="+- 0 16200 16050"/>
                              <a:gd name="T127" fmla="*/ 16200 h 160"/>
                              <a:gd name="T128" fmla="+- 0 3759 2977"/>
                              <a:gd name="T129" fmla="*/ T128 w 4673"/>
                              <a:gd name="T130" fmla="+- 0 16208 16050"/>
                              <a:gd name="T131" fmla="*/ 16208 h 160"/>
                              <a:gd name="T132" fmla="+- 0 3779 2977"/>
                              <a:gd name="T133" fmla="*/ T132 w 4673"/>
                              <a:gd name="T134" fmla="+- 0 16210 16050"/>
                              <a:gd name="T135" fmla="*/ 16210 h 160"/>
                              <a:gd name="T136" fmla="+- 0 3782 2977"/>
                              <a:gd name="T137" fmla="*/ T136 w 4673"/>
                              <a:gd name="T138" fmla="+- 0 16210 16050"/>
                              <a:gd name="T139" fmla="*/ 16210 h 160"/>
                              <a:gd name="T140" fmla="+- 0 3803 2977"/>
                              <a:gd name="T141" fmla="*/ T140 w 4673"/>
                              <a:gd name="T142" fmla="+- 0 16207 16050"/>
                              <a:gd name="T143" fmla="*/ 16207 h 160"/>
                              <a:gd name="T144" fmla="+- 0 3821 2977"/>
                              <a:gd name="T145" fmla="*/ T144 w 4673"/>
                              <a:gd name="T146" fmla="+- 0 16200 16050"/>
                              <a:gd name="T147" fmla="*/ 16200 h 160"/>
                              <a:gd name="T148" fmla="+- 0 3838 2977"/>
                              <a:gd name="T149" fmla="*/ T148 w 4673"/>
                              <a:gd name="T150" fmla="+- 0 16185 16050"/>
                              <a:gd name="T151" fmla="*/ 16185 h 160"/>
                              <a:gd name="T152" fmla="+- 0 3848 2977"/>
                              <a:gd name="T153" fmla="*/ T152 w 4673"/>
                              <a:gd name="T154" fmla="+- 0 16167 16050"/>
                              <a:gd name="T155" fmla="*/ 16167 h 160"/>
                              <a:gd name="T156" fmla="+- 0 3848 2977"/>
                              <a:gd name="T157" fmla="*/ T156 w 4673"/>
                              <a:gd name="T158" fmla="+- 0 16115 16050"/>
                              <a:gd name="T159" fmla="*/ 16115 h 160"/>
                              <a:gd name="T160" fmla="+- 0 3769 2977"/>
                              <a:gd name="T161" fmla="*/ T160 w 4673"/>
                              <a:gd name="T162" fmla="+- 0 16115 16050"/>
                              <a:gd name="T163" fmla="*/ 16115 h 160"/>
                              <a:gd name="T164" fmla="+- 0 3769 2977"/>
                              <a:gd name="T165" fmla="*/ T164 w 4673"/>
                              <a:gd name="T166" fmla="+- 0 16146 16050"/>
                              <a:gd name="T167" fmla="*/ 16146 h 160"/>
                              <a:gd name="T168" fmla="+- 0 3817 2977"/>
                              <a:gd name="T169" fmla="*/ T168 w 4673"/>
                              <a:gd name="T170" fmla="+- 0 16146 16050"/>
                              <a:gd name="T171" fmla="*/ 16146 h 160"/>
                              <a:gd name="T172" fmla="+- 0 3818 2977"/>
                              <a:gd name="T173" fmla="*/ T172 w 4673"/>
                              <a:gd name="T174" fmla="+- 0 16148 16050"/>
                              <a:gd name="T175" fmla="*/ 16148 h 160"/>
                              <a:gd name="T176" fmla="+- 0 3818 2977"/>
                              <a:gd name="T177" fmla="*/ T176 w 4673"/>
                              <a:gd name="T178" fmla="+- 0 16153 16050"/>
                              <a:gd name="T179" fmla="*/ 16153 h 160"/>
                              <a:gd name="T180" fmla="+- 0 3818 2977"/>
                              <a:gd name="T181" fmla="*/ T180 w 4673"/>
                              <a:gd name="T182" fmla="+- 0 16163 16050"/>
                              <a:gd name="T183" fmla="*/ 16163 h 160"/>
                              <a:gd name="T184" fmla="+- 0 3814 2977"/>
                              <a:gd name="T185" fmla="*/ T184 w 4673"/>
                              <a:gd name="T186" fmla="+- 0 16170 16050"/>
                              <a:gd name="T187" fmla="*/ 16170 h 160"/>
                              <a:gd name="T188" fmla="+- 0 3806 2977"/>
                              <a:gd name="T189" fmla="*/ T188 w 4673"/>
                              <a:gd name="T190" fmla="+- 0 16175 16050"/>
                              <a:gd name="T191" fmla="*/ 1617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829" y="125"/>
                                </a:moveTo>
                                <a:lnTo>
                                  <a:pt x="822" y="129"/>
                                </a:lnTo>
                                <a:lnTo>
                                  <a:pt x="813" y="131"/>
                                </a:lnTo>
                                <a:lnTo>
                                  <a:pt x="795" y="131"/>
                                </a:lnTo>
                                <a:lnTo>
                                  <a:pt x="787" y="129"/>
                                </a:lnTo>
                                <a:lnTo>
                                  <a:pt x="780" y="126"/>
                                </a:lnTo>
                                <a:lnTo>
                                  <a:pt x="771" y="123"/>
                                </a:lnTo>
                                <a:lnTo>
                                  <a:pt x="765" y="119"/>
                                </a:lnTo>
                                <a:lnTo>
                                  <a:pt x="761" y="113"/>
                                </a:lnTo>
                                <a:lnTo>
                                  <a:pt x="761" y="47"/>
                                </a:lnTo>
                                <a:lnTo>
                                  <a:pt x="765" y="41"/>
                                </a:lnTo>
                                <a:lnTo>
                                  <a:pt x="770" y="37"/>
                                </a:lnTo>
                                <a:lnTo>
                                  <a:pt x="778" y="34"/>
                                </a:lnTo>
                                <a:lnTo>
                                  <a:pt x="785" y="31"/>
                                </a:lnTo>
                                <a:lnTo>
                                  <a:pt x="792" y="30"/>
                                </a:lnTo>
                                <a:lnTo>
                                  <a:pt x="805" y="30"/>
                                </a:lnTo>
                                <a:lnTo>
                                  <a:pt x="825" y="35"/>
                                </a:lnTo>
                                <a:lnTo>
                                  <a:pt x="840" y="47"/>
                                </a:lnTo>
                                <a:lnTo>
                                  <a:pt x="871" y="47"/>
                                </a:lnTo>
                                <a:lnTo>
                                  <a:pt x="862" y="25"/>
                                </a:lnTo>
                                <a:lnTo>
                                  <a:pt x="844" y="11"/>
                                </a:lnTo>
                                <a:lnTo>
                                  <a:pt x="838" y="8"/>
                                </a:lnTo>
                                <a:lnTo>
                                  <a:pt x="820" y="2"/>
                                </a:lnTo>
                                <a:lnTo>
                                  <a:pt x="799" y="0"/>
                                </a:lnTo>
                                <a:lnTo>
                                  <a:pt x="796" y="0"/>
                                </a:lnTo>
                                <a:lnTo>
                                  <a:pt x="775" y="3"/>
                                </a:lnTo>
                                <a:lnTo>
                                  <a:pt x="757" y="10"/>
                                </a:lnTo>
                                <a:lnTo>
                                  <a:pt x="740" y="25"/>
                                </a:lnTo>
                                <a:lnTo>
                                  <a:pt x="731" y="43"/>
                                </a:lnTo>
                                <a:lnTo>
                                  <a:pt x="731" y="117"/>
                                </a:lnTo>
                                <a:lnTo>
                                  <a:pt x="741" y="137"/>
                                </a:lnTo>
                                <a:lnTo>
                                  <a:pt x="759" y="150"/>
                                </a:lnTo>
                                <a:lnTo>
                                  <a:pt x="782" y="158"/>
                                </a:lnTo>
                                <a:lnTo>
                                  <a:pt x="802" y="160"/>
                                </a:lnTo>
                                <a:lnTo>
                                  <a:pt x="805" y="160"/>
                                </a:lnTo>
                                <a:lnTo>
                                  <a:pt x="826" y="157"/>
                                </a:lnTo>
                                <a:lnTo>
                                  <a:pt x="844" y="150"/>
                                </a:lnTo>
                                <a:lnTo>
                                  <a:pt x="861" y="135"/>
                                </a:lnTo>
                                <a:lnTo>
                                  <a:pt x="871" y="117"/>
                                </a:lnTo>
                                <a:lnTo>
                                  <a:pt x="871" y="65"/>
                                </a:lnTo>
                                <a:lnTo>
                                  <a:pt x="792" y="65"/>
                                </a:lnTo>
                                <a:lnTo>
                                  <a:pt x="792" y="96"/>
                                </a:lnTo>
                                <a:lnTo>
                                  <a:pt x="840" y="96"/>
                                </a:lnTo>
                                <a:lnTo>
                                  <a:pt x="841" y="98"/>
                                </a:lnTo>
                                <a:lnTo>
                                  <a:pt x="841" y="103"/>
                                </a:lnTo>
                                <a:lnTo>
                                  <a:pt x="841" y="113"/>
                                </a:lnTo>
                                <a:lnTo>
                                  <a:pt x="837" y="120"/>
                                </a:lnTo>
                                <a:lnTo>
                                  <a:pt x="829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2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013 2977"/>
                              <a:gd name="T1" fmla="*/ T0 w 4673"/>
                              <a:gd name="T2" fmla="+- 0 16180 16050"/>
                              <a:gd name="T3" fmla="*/ 16180 h 160"/>
                              <a:gd name="T4" fmla="+- 0 4002 2977"/>
                              <a:gd name="T5" fmla="*/ T4 w 4673"/>
                              <a:gd name="T6" fmla="+- 0 16180 16050"/>
                              <a:gd name="T7" fmla="*/ 16180 h 160"/>
                              <a:gd name="T8" fmla="+- 0 3980 2977"/>
                              <a:gd name="T9" fmla="*/ T8 w 4673"/>
                              <a:gd name="T10" fmla="+- 0 16175 16050"/>
                              <a:gd name="T11" fmla="*/ 16175 h 160"/>
                              <a:gd name="T12" fmla="+- 0 3966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3966 2977"/>
                              <a:gd name="T17" fmla="*/ T16 w 4673"/>
                              <a:gd name="T18" fmla="+- 0 16097 16050"/>
                              <a:gd name="T19" fmla="*/ 16097 h 160"/>
                              <a:gd name="T20" fmla="+- 0 3969 2977"/>
                              <a:gd name="T21" fmla="*/ T20 w 4673"/>
                              <a:gd name="T22" fmla="+- 0 16091 16050"/>
                              <a:gd name="T23" fmla="*/ 16091 h 160"/>
                              <a:gd name="T24" fmla="+- 0 3975 2977"/>
                              <a:gd name="T25" fmla="*/ T24 w 4673"/>
                              <a:gd name="T26" fmla="+- 0 16087 16050"/>
                              <a:gd name="T27" fmla="*/ 16087 h 160"/>
                              <a:gd name="T28" fmla="+- 0 3983 2977"/>
                              <a:gd name="T29" fmla="*/ T28 w 4673"/>
                              <a:gd name="T30" fmla="+- 0 16084 16050"/>
                              <a:gd name="T31" fmla="*/ 16084 h 160"/>
                              <a:gd name="T32" fmla="+- 0 3990 2977"/>
                              <a:gd name="T33" fmla="*/ T32 w 4673"/>
                              <a:gd name="T34" fmla="+- 0 16081 16050"/>
                              <a:gd name="T35" fmla="*/ 16081 h 160"/>
                              <a:gd name="T36" fmla="+- 0 3997 2977"/>
                              <a:gd name="T37" fmla="*/ T36 w 4673"/>
                              <a:gd name="T38" fmla="+- 0 16080 16050"/>
                              <a:gd name="T39" fmla="*/ 16080 h 160"/>
                              <a:gd name="T40" fmla="+- 0 4010 2977"/>
                              <a:gd name="T41" fmla="*/ T40 w 4673"/>
                              <a:gd name="T42" fmla="+- 0 16080 16050"/>
                              <a:gd name="T43" fmla="*/ 16080 h 160"/>
                              <a:gd name="T44" fmla="+- 0 4030 2977"/>
                              <a:gd name="T45" fmla="*/ T44 w 4673"/>
                              <a:gd name="T46" fmla="+- 0 16085 16050"/>
                              <a:gd name="T47" fmla="*/ 16085 h 160"/>
                              <a:gd name="T48" fmla="+- 0 4045 2977"/>
                              <a:gd name="T49" fmla="*/ T48 w 4673"/>
                              <a:gd name="T50" fmla="+- 0 16097 16050"/>
                              <a:gd name="T51" fmla="*/ 16097 h 160"/>
                              <a:gd name="T52" fmla="+- 0 4075 2977"/>
                              <a:gd name="T53" fmla="*/ T52 w 4673"/>
                              <a:gd name="T54" fmla="+- 0 16097 16050"/>
                              <a:gd name="T55" fmla="*/ 16097 h 160"/>
                              <a:gd name="T56" fmla="+- 0 4067 2977"/>
                              <a:gd name="T57" fmla="*/ T56 w 4673"/>
                              <a:gd name="T58" fmla="+- 0 16075 16050"/>
                              <a:gd name="T59" fmla="*/ 16075 h 160"/>
                              <a:gd name="T60" fmla="+- 0 4049 2977"/>
                              <a:gd name="T61" fmla="*/ T60 w 4673"/>
                              <a:gd name="T62" fmla="+- 0 16061 16050"/>
                              <a:gd name="T63" fmla="*/ 16061 h 160"/>
                              <a:gd name="T64" fmla="+- 0 4043 2977"/>
                              <a:gd name="T65" fmla="*/ T64 w 4673"/>
                              <a:gd name="T66" fmla="+- 0 16058 16050"/>
                              <a:gd name="T67" fmla="*/ 16058 h 160"/>
                              <a:gd name="T68" fmla="+- 0 4024 2977"/>
                              <a:gd name="T69" fmla="*/ T68 w 4673"/>
                              <a:gd name="T70" fmla="+- 0 16052 16050"/>
                              <a:gd name="T71" fmla="*/ 16052 h 160"/>
                              <a:gd name="T72" fmla="+- 0 4004 2977"/>
                              <a:gd name="T73" fmla="*/ T72 w 4673"/>
                              <a:gd name="T74" fmla="+- 0 16050 16050"/>
                              <a:gd name="T75" fmla="*/ 16050 h 160"/>
                              <a:gd name="T76" fmla="+- 0 4001 2977"/>
                              <a:gd name="T77" fmla="*/ T76 w 4673"/>
                              <a:gd name="T78" fmla="+- 0 16050 16050"/>
                              <a:gd name="T79" fmla="*/ 16050 h 160"/>
                              <a:gd name="T80" fmla="+- 0 3980 2977"/>
                              <a:gd name="T81" fmla="*/ T80 w 4673"/>
                              <a:gd name="T82" fmla="+- 0 16053 16050"/>
                              <a:gd name="T83" fmla="*/ 16053 h 160"/>
                              <a:gd name="T84" fmla="+- 0 3962 2977"/>
                              <a:gd name="T85" fmla="*/ T84 w 4673"/>
                              <a:gd name="T86" fmla="+- 0 16060 16050"/>
                              <a:gd name="T87" fmla="*/ 16060 h 160"/>
                              <a:gd name="T88" fmla="+- 0 3945 2977"/>
                              <a:gd name="T89" fmla="*/ T88 w 4673"/>
                              <a:gd name="T90" fmla="+- 0 16075 16050"/>
                              <a:gd name="T91" fmla="*/ 16075 h 160"/>
                              <a:gd name="T92" fmla="+- 0 3936 2977"/>
                              <a:gd name="T93" fmla="*/ T92 w 4673"/>
                              <a:gd name="T94" fmla="+- 0 16093 16050"/>
                              <a:gd name="T95" fmla="*/ 16093 h 160"/>
                              <a:gd name="T96" fmla="+- 0 3936 2977"/>
                              <a:gd name="T97" fmla="*/ T96 w 4673"/>
                              <a:gd name="T98" fmla="+- 0 16167 16050"/>
                              <a:gd name="T99" fmla="*/ 16167 h 160"/>
                              <a:gd name="T100" fmla="+- 0 3946 2977"/>
                              <a:gd name="T101" fmla="*/ T100 w 4673"/>
                              <a:gd name="T102" fmla="+- 0 16187 16050"/>
                              <a:gd name="T103" fmla="*/ 16187 h 160"/>
                              <a:gd name="T104" fmla="+- 0 3964 2977"/>
                              <a:gd name="T105" fmla="*/ T104 w 4673"/>
                              <a:gd name="T106" fmla="+- 0 16200 16050"/>
                              <a:gd name="T107" fmla="*/ 16200 h 160"/>
                              <a:gd name="T108" fmla="+- 0 3969 2977"/>
                              <a:gd name="T109" fmla="*/ T108 w 4673"/>
                              <a:gd name="T110" fmla="+- 0 16202 16050"/>
                              <a:gd name="T111" fmla="*/ 16202 h 160"/>
                              <a:gd name="T112" fmla="+- 0 3988 2977"/>
                              <a:gd name="T113" fmla="*/ T112 w 4673"/>
                              <a:gd name="T114" fmla="+- 0 16208 16050"/>
                              <a:gd name="T115" fmla="*/ 16208 h 160"/>
                              <a:gd name="T116" fmla="+- 0 4008 2977"/>
                              <a:gd name="T117" fmla="*/ T116 w 4673"/>
                              <a:gd name="T118" fmla="+- 0 16210 16050"/>
                              <a:gd name="T119" fmla="*/ 16210 h 160"/>
                              <a:gd name="T120" fmla="+- 0 4020 2977"/>
                              <a:gd name="T121" fmla="*/ T120 w 4673"/>
                              <a:gd name="T122" fmla="+- 0 16210 16050"/>
                              <a:gd name="T123" fmla="*/ 16210 h 160"/>
                              <a:gd name="T124" fmla="+- 0 4032 2977"/>
                              <a:gd name="T125" fmla="*/ T124 w 4673"/>
                              <a:gd name="T126" fmla="+- 0 16208 16050"/>
                              <a:gd name="T127" fmla="*/ 16208 h 160"/>
                              <a:gd name="T128" fmla="+- 0 4042 2977"/>
                              <a:gd name="T129" fmla="*/ T128 w 4673"/>
                              <a:gd name="T130" fmla="+- 0 16204 16050"/>
                              <a:gd name="T131" fmla="*/ 16204 h 160"/>
                              <a:gd name="T132" fmla="+- 0 4053 2977"/>
                              <a:gd name="T133" fmla="*/ T132 w 4673"/>
                              <a:gd name="T134" fmla="+- 0 16199 16050"/>
                              <a:gd name="T135" fmla="*/ 16199 h 160"/>
                              <a:gd name="T136" fmla="+- 0 4062 2977"/>
                              <a:gd name="T137" fmla="*/ T136 w 4673"/>
                              <a:gd name="T138" fmla="+- 0 16192 16050"/>
                              <a:gd name="T139" fmla="*/ 16192 h 160"/>
                              <a:gd name="T140" fmla="+- 0 4069 2977"/>
                              <a:gd name="T141" fmla="*/ T140 w 4673"/>
                              <a:gd name="T142" fmla="+- 0 16183 16050"/>
                              <a:gd name="T143" fmla="*/ 16183 h 160"/>
                              <a:gd name="T144" fmla="+- 0 4073 2977"/>
                              <a:gd name="T145" fmla="*/ T144 w 4673"/>
                              <a:gd name="T146" fmla="+- 0 16177 16050"/>
                              <a:gd name="T147" fmla="*/ 16177 h 160"/>
                              <a:gd name="T148" fmla="+- 0 4074 2977"/>
                              <a:gd name="T149" fmla="*/ T148 w 4673"/>
                              <a:gd name="T150" fmla="+- 0 16172 16050"/>
                              <a:gd name="T151" fmla="*/ 16172 h 160"/>
                              <a:gd name="T152" fmla="+- 0 4074 2977"/>
                              <a:gd name="T153" fmla="*/ T152 w 4673"/>
                              <a:gd name="T154" fmla="+- 0 16168 16050"/>
                              <a:gd name="T155" fmla="*/ 16168 h 160"/>
                              <a:gd name="T156" fmla="+- 0 4075 2977"/>
                              <a:gd name="T157" fmla="*/ T156 w 4673"/>
                              <a:gd name="T158" fmla="+- 0 16162 16050"/>
                              <a:gd name="T159" fmla="*/ 16162 h 160"/>
                              <a:gd name="T160" fmla="+- 0 4045 2977"/>
                              <a:gd name="T161" fmla="*/ T160 w 4673"/>
                              <a:gd name="T162" fmla="+- 0 16162 16050"/>
                              <a:gd name="T163" fmla="*/ 16162 h 160"/>
                              <a:gd name="T164" fmla="+- 0 4042 2977"/>
                              <a:gd name="T165" fmla="*/ T164 w 4673"/>
                              <a:gd name="T166" fmla="+- 0 16168 16050"/>
                              <a:gd name="T167" fmla="*/ 16168 h 160"/>
                              <a:gd name="T168" fmla="+- 0 4036 2977"/>
                              <a:gd name="T169" fmla="*/ T168 w 4673"/>
                              <a:gd name="T170" fmla="+- 0 16173 16050"/>
                              <a:gd name="T171" fmla="*/ 16173 h 160"/>
                              <a:gd name="T172" fmla="+- 0 4028 2977"/>
                              <a:gd name="T173" fmla="*/ T172 w 4673"/>
                              <a:gd name="T174" fmla="+- 0 16176 16050"/>
                              <a:gd name="T175" fmla="*/ 16176 h 160"/>
                              <a:gd name="T176" fmla="+- 0 4021 2977"/>
                              <a:gd name="T177" fmla="*/ T176 w 4673"/>
                              <a:gd name="T178" fmla="+- 0 16178 16050"/>
                              <a:gd name="T179" fmla="*/ 16178 h 160"/>
                              <a:gd name="T180" fmla="+- 0 4013 2977"/>
                              <a:gd name="T181" fmla="*/ T180 w 4673"/>
                              <a:gd name="T182" fmla="+- 0 16180 16050"/>
                              <a:gd name="T183" fmla="*/ 1618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036" y="130"/>
                                </a:moveTo>
                                <a:lnTo>
                                  <a:pt x="1025" y="130"/>
                                </a:lnTo>
                                <a:lnTo>
                                  <a:pt x="1003" y="125"/>
                                </a:lnTo>
                                <a:lnTo>
                                  <a:pt x="989" y="113"/>
                                </a:lnTo>
                                <a:lnTo>
                                  <a:pt x="989" y="47"/>
                                </a:lnTo>
                                <a:lnTo>
                                  <a:pt x="992" y="41"/>
                                </a:lnTo>
                                <a:lnTo>
                                  <a:pt x="998" y="37"/>
                                </a:lnTo>
                                <a:lnTo>
                                  <a:pt x="1006" y="34"/>
                                </a:lnTo>
                                <a:lnTo>
                                  <a:pt x="1013" y="31"/>
                                </a:lnTo>
                                <a:lnTo>
                                  <a:pt x="1020" y="30"/>
                                </a:lnTo>
                                <a:lnTo>
                                  <a:pt x="1033" y="30"/>
                                </a:lnTo>
                                <a:lnTo>
                                  <a:pt x="1053" y="35"/>
                                </a:lnTo>
                                <a:lnTo>
                                  <a:pt x="1068" y="47"/>
                                </a:lnTo>
                                <a:lnTo>
                                  <a:pt x="1098" y="47"/>
                                </a:lnTo>
                                <a:lnTo>
                                  <a:pt x="1090" y="25"/>
                                </a:lnTo>
                                <a:lnTo>
                                  <a:pt x="1072" y="11"/>
                                </a:lnTo>
                                <a:lnTo>
                                  <a:pt x="1066" y="8"/>
                                </a:lnTo>
                                <a:lnTo>
                                  <a:pt x="1047" y="2"/>
                                </a:lnTo>
                                <a:lnTo>
                                  <a:pt x="1027" y="0"/>
                                </a:lnTo>
                                <a:lnTo>
                                  <a:pt x="1024" y="0"/>
                                </a:lnTo>
                                <a:lnTo>
                                  <a:pt x="1003" y="3"/>
                                </a:lnTo>
                                <a:lnTo>
                                  <a:pt x="985" y="10"/>
                                </a:lnTo>
                                <a:lnTo>
                                  <a:pt x="968" y="25"/>
                                </a:lnTo>
                                <a:lnTo>
                                  <a:pt x="959" y="43"/>
                                </a:lnTo>
                                <a:lnTo>
                                  <a:pt x="959" y="117"/>
                                </a:lnTo>
                                <a:lnTo>
                                  <a:pt x="969" y="137"/>
                                </a:lnTo>
                                <a:lnTo>
                                  <a:pt x="987" y="150"/>
                                </a:lnTo>
                                <a:lnTo>
                                  <a:pt x="992" y="152"/>
                                </a:lnTo>
                                <a:lnTo>
                                  <a:pt x="1011" y="158"/>
                                </a:lnTo>
                                <a:lnTo>
                                  <a:pt x="1031" y="160"/>
                                </a:lnTo>
                                <a:lnTo>
                                  <a:pt x="1043" y="160"/>
                                </a:lnTo>
                                <a:lnTo>
                                  <a:pt x="1055" y="158"/>
                                </a:lnTo>
                                <a:lnTo>
                                  <a:pt x="1065" y="154"/>
                                </a:lnTo>
                                <a:lnTo>
                                  <a:pt x="1076" y="149"/>
                                </a:lnTo>
                                <a:lnTo>
                                  <a:pt x="1085" y="142"/>
                                </a:lnTo>
                                <a:lnTo>
                                  <a:pt x="1092" y="133"/>
                                </a:lnTo>
                                <a:lnTo>
                                  <a:pt x="1096" y="127"/>
                                </a:lnTo>
                                <a:lnTo>
                                  <a:pt x="1097" y="122"/>
                                </a:lnTo>
                                <a:lnTo>
                                  <a:pt x="1097" y="118"/>
                                </a:lnTo>
                                <a:lnTo>
                                  <a:pt x="1098" y="112"/>
                                </a:lnTo>
                                <a:lnTo>
                                  <a:pt x="1068" y="112"/>
                                </a:lnTo>
                                <a:lnTo>
                                  <a:pt x="1065" y="118"/>
                                </a:lnTo>
                                <a:lnTo>
                                  <a:pt x="1059" y="123"/>
                                </a:lnTo>
                                <a:lnTo>
                                  <a:pt x="1051" y="126"/>
                                </a:lnTo>
                                <a:lnTo>
                                  <a:pt x="1044" y="128"/>
                                </a:lnTo>
                                <a:lnTo>
                                  <a:pt x="10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1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116 2977"/>
                              <a:gd name="T1" fmla="*/ T0 w 4673"/>
                              <a:gd name="T2" fmla="+- 0 16179 16050"/>
                              <a:gd name="T3" fmla="*/ 16179 h 160"/>
                              <a:gd name="T4" fmla="+- 0 4116 2977"/>
                              <a:gd name="T5" fmla="*/ T4 w 4673"/>
                              <a:gd name="T6" fmla="+- 0 16050 16050"/>
                              <a:gd name="T7" fmla="*/ 16050 h 160"/>
                              <a:gd name="T8" fmla="+- 0 4086 2977"/>
                              <a:gd name="T9" fmla="*/ T8 w 4673"/>
                              <a:gd name="T10" fmla="+- 0 16050 16050"/>
                              <a:gd name="T11" fmla="*/ 16050 h 160"/>
                              <a:gd name="T12" fmla="+- 0 4086 2977"/>
                              <a:gd name="T13" fmla="*/ T12 w 4673"/>
                              <a:gd name="T14" fmla="+- 0 16210 16050"/>
                              <a:gd name="T15" fmla="*/ 16210 h 160"/>
                              <a:gd name="T16" fmla="+- 0 4188 2977"/>
                              <a:gd name="T17" fmla="*/ T16 w 4673"/>
                              <a:gd name="T18" fmla="+- 0 16210 16050"/>
                              <a:gd name="T19" fmla="*/ 16210 h 160"/>
                              <a:gd name="T20" fmla="+- 0 4188 2977"/>
                              <a:gd name="T21" fmla="*/ T20 w 4673"/>
                              <a:gd name="T22" fmla="+- 0 16179 16050"/>
                              <a:gd name="T23" fmla="*/ 16179 h 160"/>
                              <a:gd name="T24" fmla="+- 0 4116 2977"/>
                              <a:gd name="T25" fmla="*/ T24 w 4673"/>
                              <a:gd name="T26" fmla="+- 0 16179 16050"/>
                              <a:gd name="T27" fmla="*/ 1617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139" y="129"/>
                                </a:moveTo>
                                <a:lnTo>
                                  <a:pt x="1139" y="0"/>
                                </a:lnTo>
                                <a:lnTo>
                                  <a:pt x="1109" y="0"/>
                                </a:lnTo>
                                <a:lnTo>
                                  <a:pt x="1109" y="160"/>
                                </a:lnTo>
                                <a:lnTo>
                                  <a:pt x="1211" y="160"/>
                                </a:lnTo>
                                <a:lnTo>
                                  <a:pt x="1211" y="129"/>
                                </a:lnTo>
                                <a:lnTo>
                                  <a:pt x="113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243 2977"/>
                              <a:gd name="T1" fmla="*/ T0 w 4673"/>
                              <a:gd name="T2" fmla="+- 0 16177 16050"/>
                              <a:gd name="T3" fmla="*/ 16177 h 160"/>
                              <a:gd name="T4" fmla="+- 0 4233 2977"/>
                              <a:gd name="T5" fmla="*/ T4 w 4673"/>
                              <a:gd name="T6" fmla="+- 0 16173 16050"/>
                              <a:gd name="T7" fmla="*/ 16173 h 160"/>
                              <a:gd name="T8" fmla="+- 0 4226 2977"/>
                              <a:gd name="T9" fmla="*/ T8 w 4673"/>
                              <a:gd name="T10" fmla="+- 0 16168 16050"/>
                              <a:gd name="T11" fmla="*/ 16168 h 160"/>
                              <a:gd name="T12" fmla="+- 0 4223 2977"/>
                              <a:gd name="T13" fmla="*/ T12 w 4673"/>
                              <a:gd name="T14" fmla="+- 0 16163 16050"/>
                              <a:gd name="T15" fmla="*/ 16163 h 160"/>
                              <a:gd name="T16" fmla="+- 0 4223 2977"/>
                              <a:gd name="T17" fmla="*/ T16 w 4673"/>
                              <a:gd name="T18" fmla="+- 0 16050 16050"/>
                              <a:gd name="T19" fmla="*/ 16050 h 160"/>
                              <a:gd name="T20" fmla="+- 0 4193 2977"/>
                              <a:gd name="T21" fmla="*/ T20 w 4673"/>
                              <a:gd name="T22" fmla="+- 0 16050 16050"/>
                              <a:gd name="T23" fmla="*/ 16050 h 160"/>
                              <a:gd name="T24" fmla="+- 0 4193 2977"/>
                              <a:gd name="T25" fmla="*/ T24 w 4673"/>
                              <a:gd name="T26" fmla="+- 0 16165 16050"/>
                              <a:gd name="T27" fmla="*/ 16165 h 160"/>
                              <a:gd name="T28" fmla="+- 0 4193 2977"/>
                              <a:gd name="T29" fmla="*/ T28 w 4673"/>
                              <a:gd name="T30" fmla="+- 0 16168 16050"/>
                              <a:gd name="T31" fmla="*/ 16168 h 160"/>
                              <a:gd name="T32" fmla="+- 0 4202 2977"/>
                              <a:gd name="T33" fmla="*/ T32 w 4673"/>
                              <a:gd name="T34" fmla="+- 0 16186 16050"/>
                              <a:gd name="T35" fmla="*/ 16186 h 160"/>
                              <a:gd name="T36" fmla="+- 0 4219 2977"/>
                              <a:gd name="T37" fmla="*/ T36 w 4673"/>
                              <a:gd name="T38" fmla="+- 0 16199 16050"/>
                              <a:gd name="T39" fmla="*/ 16199 h 160"/>
                              <a:gd name="T40" fmla="+- 0 4224 2977"/>
                              <a:gd name="T41" fmla="*/ T40 w 4673"/>
                              <a:gd name="T42" fmla="+- 0 16202 16050"/>
                              <a:gd name="T43" fmla="*/ 16202 h 160"/>
                              <a:gd name="T44" fmla="+- 0 4243 2977"/>
                              <a:gd name="T45" fmla="*/ T44 w 4673"/>
                              <a:gd name="T46" fmla="+- 0 16208 16050"/>
                              <a:gd name="T47" fmla="*/ 16208 h 160"/>
                              <a:gd name="T48" fmla="+- 0 4264 2977"/>
                              <a:gd name="T49" fmla="*/ T48 w 4673"/>
                              <a:gd name="T50" fmla="+- 0 16210 16050"/>
                              <a:gd name="T51" fmla="*/ 16210 h 160"/>
                              <a:gd name="T52" fmla="+- 0 4276 2977"/>
                              <a:gd name="T53" fmla="*/ T52 w 4673"/>
                              <a:gd name="T54" fmla="+- 0 16210 16050"/>
                              <a:gd name="T55" fmla="*/ 16210 h 160"/>
                              <a:gd name="T56" fmla="+- 0 4288 2977"/>
                              <a:gd name="T57" fmla="*/ T56 w 4673"/>
                              <a:gd name="T58" fmla="+- 0 16208 16050"/>
                              <a:gd name="T59" fmla="*/ 16208 h 160"/>
                              <a:gd name="T60" fmla="+- 0 4298 2977"/>
                              <a:gd name="T61" fmla="*/ T60 w 4673"/>
                              <a:gd name="T62" fmla="+- 0 16203 16050"/>
                              <a:gd name="T63" fmla="*/ 16203 h 160"/>
                              <a:gd name="T64" fmla="+- 0 4310 2977"/>
                              <a:gd name="T65" fmla="*/ T64 w 4673"/>
                              <a:gd name="T66" fmla="+- 0 16199 16050"/>
                              <a:gd name="T67" fmla="*/ 16199 h 160"/>
                              <a:gd name="T68" fmla="+- 0 4319 2977"/>
                              <a:gd name="T69" fmla="*/ T68 w 4673"/>
                              <a:gd name="T70" fmla="+- 0 16192 16050"/>
                              <a:gd name="T71" fmla="*/ 16192 h 160"/>
                              <a:gd name="T72" fmla="+- 0 4326 2977"/>
                              <a:gd name="T73" fmla="*/ T72 w 4673"/>
                              <a:gd name="T74" fmla="+- 0 16183 16050"/>
                              <a:gd name="T75" fmla="*/ 16183 h 160"/>
                              <a:gd name="T76" fmla="+- 0 4328 2977"/>
                              <a:gd name="T77" fmla="*/ T76 w 4673"/>
                              <a:gd name="T78" fmla="+- 0 16179 16050"/>
                              <a:gd name="T79" fmla="*/ 16179 h 160"/>
                              <a:gd name="T80" fmla="+- 0 4330 2977"/>
                              <a:gd name="T81" fmla="*/ T80 w 4673"/>
                              <a:gd name="T82" fmla="+- 0 16172 16050"/>
                              <a:gd name="T83" fmla="*/ 16172 h 160"/>
                              <a:gd name="T84" fmla="+- 0 4332 2977"/>
                              <a:gd name="T85" fmla="*/ T84 w 4673"/>
                              <a:gd name="T86" fmla="+- 0 16167 16050"/>
                              <a:gd name="T87" fmla="*/ 16167 h 160"/>
                              <a:gd name="T88" fmla="+- 0 4332 2977"/>
                              <a:gd name="T89" fmla="*/ T88 w 4673"/>
                              <a:gd name="T90" fmla="+- 0 16050 16050"/>
                              <a:gd name="T91" fmla="*/ 16050 h 160"/>
                              <a:gd name="T92" fmla="+- 0 4302 2977"/>
                              <a:gd name="T93" fmla="*/ T92 w 4673"/>
                              <a:gd name="T94" fmla="+- 0 16050 16050"/>
                              <a:gd name="T95" fmla="*/ 16050 h 160"/>
                              <a:gd name="T96" fmla="+- 0 4302 2977"/>
                              <a:gd name="T97" fmla="*/ T96 w 4673"/>
                              <a:gd name="T98" fmla="+- 0 16162 16050"/>
                              <a:gd name="T99" fmla="*/ 16162 h 160"/>
                              <a:gd name="T100" fmla="+- 0 4301 2977"/>
                              <a:gd name="T101" fmla="*/ T100 w 4673"/>
                              <a:gd name="T102" fmla="+- 0 16164 16050"/>
                              <a:gd name="T103" fmla="*/ 16164 h 160"/>
                              <a:gd name="T104" fmla="+- 0 4285 2977"/>
                              <a:gd name="T105" fmla="*/ T104 w 4673"/>
                              <a:gd name="T106" fmla="+- 0 16175 16050"/>
                              <a:gd name="T107" fmla="*/ 16175 h 160"/>
                              <a:gd name="T108" fmla="+- 0 4264 2977"/>
                              <a:gd name="T109" fmla="*/ T108 w 4673"/>
                              <a:gd name="T110" fmla="+- 0 16179 16050"/>
                              <a:gd name="T111" fmla="*/ 16179 h 160"/>
                              <a:gd name="T112" fmla="+- 0 4254 2977"/>
                              <a:gd name="T113" fmla="*/ T112 w 4673"/>
                              <a:gd name="T114" fmla="+- 0 16179 16050"/>
                              <a:gd name="T115" fmla="*/ 16179 h 160"/>
                              <a:gd name="T116" fmla="+- 0 4243 2977"/>
                              <a:gd name="T117" fmla="*/ T116 w 4673"/>
                              <a:gd name="T118" fmla="+- 0 16177 16050"/>
                              <a:gd name="T119" fmla="*/ 1617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266" y="127"/>
                                </a:moveTo>
                                <a:lnTo>
                                  <a:pt x="1256" y="123"/>
                                </a:lnTo>
                                <a:lnTo>
                                  <a:pt x="1249" y="118"/>
                                </a:lnTo>
                                <a:lnTo>
                                  <a:pt x="1246" y="113"/>
                                </a:lnTo>
                                <a:lnTo>
                                  <a:pt x="1246" y="0"/>
                                </a:lnTo>
                                <a:lnTo>
                                  <a:pt x="1216" y="0"/>
                                </a:lnTo>
                                <a:lnTo>
                                  <a:pt x="1216" y="115"/>
                                </a:lnTo>
                                <a:lnTo>
                                  <a:pt x="1216" y="118"/>
                                </a:lnTo>
                                <a:lnTo>
                                  <a:pt x="1225" y="136"/>
                                </a:lnTo>
                                <a:lnTo>
                                  <a:pt x="1242" y="149"/>
                                </a:lnTo>
                                <a:lnTo>
                                  <a:pt x="1247" y="152"/>
                                </a:lnTo>
                                <a:lnTo>
                                  <a:pt x="1266" y="158"/>
                                </a:lnTo>
                                <a:lnTo>
                                  <a:pt x="1287" y="160"/>
                                </a:lnTo>
                                <a:lnTo>
                                  <a:pt x="1299" y="160"/>
                                </a:lnTo>
                                <a:lnTo>
                                  <a:pt x="1311" y="158"/>
                                </a:lnTo>
                                <a:lnTo>
                                  <a:pt x="1321" y="153"/>
                                </a:lnTo>
                                <a:lnTo>
                                  <a:pt x="1333" y="149"/>
                                </a:lnTo>
                                <a:lnTo>
                                  <a:pt x="1342" y="142"/>
                                </a:lnTo>
                                <a:lnTo>
                                  <a:pt x="1349" y="133"/>
                                </a:lnTo>
                                <a:lnTo>
                                  <a:pt x="1351" y="129"/>
                                </a:lnTo>
                                <a:lnTo>
                                  <a:pt x="1353" y="122"/>
                                </a:lnTo>
                                <a:lnTo>
                                  <a:pt x="1355" y="117"/>
                                </a:lnTo>
                                <a:lnTo>
                                  <a:pt x="1355" y="0"/>
                                </a:lnTo>
                                <a:lnTo>
                                  <a:pt x="1325" y="0"/>
                                </a:lnTo>
                                <a:lnTo>
                                  <a:pt x="1325" y="112"/>
                                </a:lnTo>
                                <a:lnTo>
                                  <a:pt x="1324" y="114"/>
                                </a:lnTo>
                                <a:lnTo>
                                  <a:pt x="1308" y="125"/>
                                </a:lnTo>
                                <a:lnTo>
                                  <a:pt x="1287" y="129"/>
                                </a:lnTo>
                                <a:lnTo>
                                  <a:pt x="1277" y="129"/>
                                </a:lnTo>
                                <a:lnTo>
                                  <a:pt x="126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431 2977"/>
                              <a:gd name="T1" fmla="*/ T0 w 4673"/>
                              <a:gd name="T2" fmla="+- 0 16050 16050"/>
                              <a:gd name="T3" fmla="*/ 16050 h 160"/>
                              <a:gd name="T4" fmla="+- 0 4353 2977"/>
                              <a:gd name="T5" fmla="*/ T4 w 4673"/>
                              <a:gd name="T6" fmla="+- 0 16050 16050"/>
                              <a:gd name="T7" fmla="*/ 16050 h 160"/>
                              <a:gd name="T8" fmla="+- 0 4383 2977"/>
                              <a:gd name="T9" fmla="*/ T8 w 4673"/>
                              <a:gd name="T10" fmla="+- 0 16080 16050"/>
                              <a:gd name="T11" fmla="*/ 16080 h 160"/>
                              <a:gd name="T12" fmla="+- 0 4429 2977"/>
                              <a:gd name="T13" fmla="*/ T12 w 4673"/>
                              <a:gd name="T14" fmla="+- 0 16080 16050"/>
                              <a:gd name="T15" fmla="*/ 16080 h 160"/>
                              <a:gd name="T16" fmla="+- 0 4438 2977"/>
                              <a:gd name="T17" fmla="*/ T16 w 4673"/>
                              <a:gd name="T18" fmla="+- 0 16083 16050"/>
                              <a:gd name="T19" fmla="*/ 16083 h 160"/>
                              <a:gd name="T20" fmla="+- 0 4431 2977"/>
                              <a:gd name="T21" fmla="*/ T20 w 4673"/>
                              <a:gd name="T22" fmla="+- 0 16050 16050"/>
                              <a:gd name="T23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454" y="0"/>
                                </a:moveTo>
                                <a:lnTo>
                                  <a:pt x="1376" y="0"/>
                                </a:lnTo>
                                <a:lnTo>
                                  <a:pt x="1406" y="30"/>
                                </a:lnTo>
                                <a:lnTo>
                                  <a:pt x="1452" y="30"/>
                                </a:lnTo>
                                <a:lnTo>
                                  <a:pt x="1461" y="33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453 2977"/>
                              <a:gd name="T1" fmla="*/ T0 w 4673"/>
                              <a:gd name="T2" fmla="+- 0 16206 16050"/>
                              <a:gd name="T3" fmla="*/ 16206 h 160"/>
                              <a:gd name="T4" fmla="+- 0 4471 2977"/>
                              <a:gd name="T5" fmla="*/ T4 w 4673"/>
                              <a:gd name="T6" fmla="+- 0 16197 16050"/>
                              <a:gd name="T7" fmla="*/ 16197 h 160"/>
                              <a:gd name="T8" fmla="+- 0 4485 2977"/>
                              <a:gd name="T9" fmla="*/ T8 w 4673"/>
                              <a:gd name="T10" fmla="+- 0 16187 16050"/>
                              <a:gd name="T11" fmla="*/ 16187 h 160"/>
                              <a:gd name="T12" fmla="+- 0 4493 2977"/>
                              <a:gd name="T13" fmla="*/ T12 w 4673"/>
                              <a:gd name="T14" fmla="+- 0 16176 16050"/>
                              <a:gd name="T15" fmla="*/ 16176 h 160"/>
                              <a:gd name="T16" fmla="+- 0 4493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4487 2977"/>
                              <a:gd name="T21" fmla="*/ T20 w 4673"/>
                              <a:gd name="T22" fmla="+- 0 16141 16050"/>
                              <a:gd name="T23" fmla="*/ 16141 h 160"/>
                              <a:gd name="T24" fmla="+- 0 4476 2977"/>
                              <a:gd name="T25" fmla="*/ T24 w 4673"/>
                              <a:gd name="T26" fmla="+- 0 16129 16050"/>
                              <a:gd name="T27" fmla="*/ 16129 h 160"/>
                              <a:gd name="T28" fmla="+- 0 4487 2977"/>
                              <a:gd name="T29" fmla="*/ T28 w 4673"/>
                              <a:gd name="T30" fmla="+- 0 16118 16050"/>
                              <a:gd name="T31" fmla="*/ 16118 h 160"/>
                              <a:gd name="T32" fmla="+- 0 4493 2977"/>
                              <a:gd name="T33" fmla="*/ T32 w 4673"/>
                              <a:gd name="T34" fmla="+- 0 16107 16050"/>
                              <a:gd name="T35" fmla="*/ 16107 h 160"/>
                              <a:gd name="T36" fmla="+- 0 4493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4487 2977"/>
                              <a:gd name="T41" fmla="*/ T40 w 4673"/>
                              <a:gd name="T42" fmla="+- 0 16078 16050"/>
                              <a:gd name="T43" fmla="*/ 16078 h 160"/>
                              <a:gd name="T44" fmla="+- 0 4471 2977"/>
                              <a:gd name="T45" fmla="*/ T44 w 4673"/>
                              <a:gd name="T46" fmla="+- 0 16063 16050"/>
                              <a:gd name="T47" fmla="*/ 16063 h 160"/>
                              <a:gd name="T48" fmla="+- 0 4469 2977"/>
                              <a:gd name="T49" fmla="*/ T48 w 4673"/>
                              <a:gd name="T50" fmla="+- 0 16062 16050"/>
                              <a:gd name="T51" fmla="*/ 16062 h 160"/>
                              <a:gd name="T52" fmla="+- 0 4451 2977"/>
                              <a:gd name="T53" fmla="*/ T52 w 4673"/>
                              <a:gd name="T54" fmla="+- 0 16053 16050"/>
                              <a:gd name="T55" fmla="*/ 16053 h 160"/>
                              <a:gd name="T56" fmla="+- 0 4431 2977"/>
                              <a:gd name="T57" fmla="*/ T56 w 4673"/>
                              <a:gd name="T58" fmla="+- 0 16050 16050"/>
                              <a:gd name="T59" fmla="*/ 16050 h 160"/>
                              <a:gd name="T60" fmla="+- 0 4438 2977"/>
                              <a:gd name="T61" fmla="*/ T60 w 4673"/>
                              <a:gd name="T62" fmla="+- 0 16083 16050"/>
                              <a:gd name="T63" fmla="*/ 16083 h 160"/>
                              <a:gd name="T64" fmla="+- 0 4445 2977"/>
                              <a:gd name="T65" fmla="*/ T64 w 4673"/>
                              <a:gd name="T66" fmla="+- 0 16085 16050"/>
                              <a:gd name="T67" fmla="*/ 16085 h 160"/>
                              <a:gd name="T68" fmla="+- 0 4450 2977"/>
                              <a:gd name="T69" fmla="*/ T68 w 4673"/>
                              <a:gd name="T70" fmla="+- 0 16086 16050"/>
                              <a:gd name="T71" fmla="*/ 16086 h 160"/>
                              <a:gd name="T72" fmla="+- 0 4458 2977"/>
                              <a:gd name="T73" fmla="*/ T72 w 4673"/>
                              <a:gd name="T74" fmla="+- 0 16089 16050"/>
                              <a:gd name="T75" fmla="*/ 16089 h 160"/>
                              <a:gd name="T76" fmla="+- 0 4462 2977"/>
                              <a:gd name="T77" fmla="*/ T76 w 4673"/>
                              <a:gd name="T78" fmla="+- 0 16092 16050"/>
                              <a:gd name="T79" fmla="*/ 16092 h 160"/>
                              <a:gd name="T80" fmla="+- 0 4462 2977"/>
                              <a:gd name="T81" fmla="*/ T80 w 4673"/>
                              <a:gd name="T82" fmla="+- 0 16096 16050"/>
                              <a:gd name="T83" fmla="*/ 16096 h 160"/>
                              <a:gd name="T84" fmla="+- 0 4462 2977"/>
                              <a:gd name="T85" fmla="*/ T84 w 4673"/>
                              <a:gd name="T86" fmla="+- 0 16098 16050"/>
                              <a:gd name="T87" fmla="*/ 16098 h 160"/>
                              <a:gd name="T88" fmla="+- 0 4460 2977"/>
                              <a:gd name="T89" fmla="*/ T88 w 4673"/>
                              <a:gd name="T90" fmla="+- 0 16104 16050"/>
                              <a:gd name="T91" fmla="*/ 16104 h 160"/>
                              <a:gd name="T92" fmla="+- 0 4456 2977"/>
                              <a:gd name="T93" fmla="*/ T92 w 4673"/>
                              <a:gd name="T94" fmla="+- 0 16108 16050"/>
                              <a:gd name="T95" fmla="*/ 16108 h 160"/>
                              <a:gd name="T96" fmla="+- 0 4448 2977"/>
                              <a:gd name="T97" fmla="*/ T96 w 4673"/>
                              <a:gd name="T98" fmla="+- 0 16110 16050"/>
                              <a:gd name="T99" fmla="*/ 16110 h 160"/>
                              <a:gd name="T100" fmla="+- 0 4440 2977"/>
                              <a:gd name="T101" fmla="*/ T100 w 4673"/>
                              <a:gd name="T102" fmla="+- 0 16112 16050"/>
                              <a:gd name="T103" fmla="*/ 16112 h 160"/>
                              <a:gd name="T104" fmla="+- 0 4433 2977"/>
                              <a:gd name="T105" fmla="*/ T104 w 4673"/>
                              <a:gd name="T106" fmla="+- 0 16114 16050"/>
                              <a:gd name="T107" fmla="*/ 16114 h 160"/>
                              <a:gd name="T108" fmla="+- 0 4429 2977"/>
                              <a:gd name="T109" fmla="*/ T108 w 4673"/>
                              <a:gd name="T110" fmla="+- 0 16115 16050"/>
                              <a:gd name="T111" fmla="*/ 16115 h 160"/>
                              <a:gd name="T112" fmla="+- 0 4383 2977"/>
                              <a:gd name="T113" fmla="*/ T112 w 4673"/>
                              <a:gd name="T114" fmla="+- 0 16115 16050"/>
                              <a:gd name="T115" fmla="*/ 16115 h 160"/>
                              <a:gd name="T116" fmla="+- 0 4383 2977"/>
                              <a:gd name="T117" fmla="*/ T116 w 4673"/>
                              <a:gd name="T118" fmla="+- 0 16080 16050"/>
                              <a:gd name="T119" fmla="*/ 16080 h 160"/>
                              <a:gd name="T120" fmla="+- 0 4353 2977"/>
                              <a:gd name="T121" fmla="*/ T120 w 4673"/>
                              <a:gd name="T122" fmla="+- 0 16050 16050"/>
                              <a:gd name="T123" fmla="*/ 16050 h 160"/>
                              <a:gd name="T124" fmla="+- 0 4353 2977"/>
                              <a:gd name="T125" fmla="*/ T124 w 4673"/>
                              <a:gd name="T126" fmla="+- 0 16210 16050"/>
                              <a:gd name="T127" fmla="*/ 16210 h 160"/>
                              <a:gd name="T128" fmla="+- 0 4383 2977"/>
                              <a:gd name="T129" fmla="*/ T128 w 4673"/>
                              <a:gd name="T130" fmla="+- 0 16179 16050"/>
                              <a:gd name="T131" fmla="*/ 16179 h 160"/>
                              <a:gd name="T132" fmla="+- 0 4383 2977"/>
                              <a:gd name="T133" fmla="*/ T132 w 4673"/>
                              <a:gd name="T134" fmla="+- 0 16145 16050"/>
                              <a:gd name="T135" fmla="*/ 16145 h 160"/>
                              <a:gd name="T136" fmla="+- 0 4429 2977"/>
                              <a:gd name="T137" fmla="*/ T136 w 4673"/>
                              <a:gd name="T138" fmla="+- 0 16145 16050"/>
                              <a:gd name="T139" fmla="*/ 16145 h 160"/>
                              <a:gd name="T140" fmla="+- 0 4438 2977"/>
                              <a:gd name="T141" fmla="*/ T140 w 4673"/>
                              <a:gd name="T142" fmla="+- 0 16148 16050"/>
                              <a:gd name="T143" fmla="*/ 16148 h 160"/>
                              <a:gd name="T144" fmla="+- 0 4445 2977"/>
                              <a:gd name="T145" fmla="*/ T144 w 4673"/>
                              <a:gd name="T146" fmla="+- 0 16150 16050"/>
                              <a:gd name="T147" fmla="*/ 16150 h 160"/>
                              <a:gd name="T148" fmla="+- 0 4450 2977"/>
                              <a:gd name="T149" fmla="*/ T148 w 4673"/>
                              <a:gd name="T150" fmla="+- 0 16151 16050"/>
                              <a:gd name="T151" fmla="*/ 16151 h 160"/>
                              <a:gd name="T152" fmla="+- 0 4458 2977"/>
                              <a:gd name="T153" fmla="*/ T152 w 4673"/>
                              <a:gd name="T154" fmla="+- 0 16153 16050"/>
                              <a:gd name="T155" fmla="*/ 16153 h 160"/>
                              <a:gd name="T156" fmla="+- 0 4462 2977"/>
                              <a:gd name="T157" fmla="*/ T156 w 4673"/>
                              <a:gd name="T158" fmla="+- 0 16157 16050"/>
                              <a:gd name="T159" fmla="*/ 16157 h 160"/>
                              <a:gd name="T160" fmla="+- 0 4462 2977"/>
                              <a:gd name="T161" fmla="*/ T160 w 4673"/>
                              <a:gd name="T162" fmla="+- 0 16161 16050"/>
                              <a:gd name="T163" fmla="*/ 16161 h 160"/>
                              <a:gd name="T164" fmla="+- 0 4462 2977"/>
                              <a:gd name="T165" fmla="*/ T164 w 4673"/>
                              <a:gd name="T166" fmla="+- 0 16163 16050"/>
                              <a:gd name="T167" fmla="*/ 16163 h 160"/>
                              <a:gd name="T168" fmla="+- 0 4460 2977"/>
                              <a:gd name="T169" fmla="*/ T168 w 4673"/>
                              <a:gd name="T170" fmla="+- 0 16169 16050"/>
                              <a:gd name="T171" fmla="*/ 16169 h 160"/>
                              <a:gd name="T172" fmla="+- 0 4456 2977"/>
                              <a:gd name="T173" fmla="*/ T172 w 4673"/>
                              <a:gd name="T174" fmla="+- 0 16173 16050"/>
                              <a:gd name="T175" fmla="*/ 16173 h 160"/>
                              <a:gd name="T176" fmla="+- 0 4448 2977"/>
                              <a:gd name="T177" fmla="*/ T176 w 4673"/>
                              <a:gd name="T178" fmla="+- 0 16175 16050"/>
                              <a:gd name="T179" fmla="*/ 16175 h 160"/>
                              <a:gd name="T180" fmla="+- 0 4440 2977"/>
                              <a:gd name="T181" fmla="*/ T180 w 4673"/>
                              <a:gd name="T182" fmla="+- 0 16177 16050"/>
                              <a:gd name="T183" fmla="*/ 16177 h 160"/>
                              <a:gd name="T184" fmla="+- 0 4433 2977"/>
                              <a:gd name="T185" fmla="*/ T184 w 4673"/>
                              <a:gd name="T186" fmla="+- 0 16178 16050"/>
                              <a:gd name="T187" fmla="*/ 16178 h 160"/>
                              <a:gd name="T188" fmla="+- 0 4433 2977"/>
                              <a:gd name="T189" fmla="*/ T188 w 4673"/>
                              <a:gd name="T190" fmla="+- 0 16210 16050"/>
                              <a:gd name="T191" fmla="*/ 16210 h 160"/>
                              <a:gd name="T192" fmla="+- 0 4453 2977"/>
                              <a:gd name="T193" fmla="*/ T192 w 4673"/>
                              <a:gd name="T194" fmla="+- 0 16206 16050"/>
                              <a:gd name="T195" fmla="*/ 1620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476" y="156"/>
                                </a:moveTo>
                                <a:lnTo>
                                  <a:pt x="1494" y="147"/>
                                </a:lnTo>
                                <a:lnTo>
                                  <a:pt x="1508" y="137"/>
                                </a:lnTo>
                                <a:lnTo>
                                  <a:pt x="1516" y="126"/>
                                </a:lnTo>
                                <a:lnTo>
                                  <a:pt x="1516" y="102"/>
                                </a:lnTo>
                                <a:lnTo>
                                  <a:pt x="1510" y="91"/>
                                </a:lnTo>
                                <a:lnTo>
                                  <a:pt x="1499" y="79"/>
                                </a:lnTo>
                                <a:lnTo>
                                  <a:pt x="1510" y="68"/>
                                </a:lnTo>
                                <a:lnTo>
                                  <a:pt x="1516" y="57"/>
                                </a:lnTo>
                                <a:lnTo>
                                  <a:pt x="1516" y="46"/>
                                </a:lnTo>
                                <a:lnTo>
                                  <a:pt x="1510" y="28"/>
                                </a:lnTo>
                                <a:lnTo>
                                  <a:pt x="1494" y="13"/>
                                </a:lnTo>
                                <a:lnTo>
                                  <a:pt x="1492" y="12"/>
                                </a:lnTo>
                                <a:lnTo>
                                  <a:pt x="1474" y="3"/>
                                </a:lnTo>
                                <a:lnTo>
                                  <a:pt x="1454" y="0"/>
                                </a:lnTo>
                                <a:lnTo>
                                  <a:pt x="1461" y="33"/>
                                </a:lnTo>
                                <a:lnTo>
                                  <a:pt x="1468" y="35"/>
                                </a:lnTo>
                                <a:lnTo>
                                  <a:pt x="1473" y="36"/>
                                </a:lnTo>
                                <a:lnTo>
                                  <a:pt x="1481" y="39"/>
                                </a:lnTo>
                                <a:lnTo>
                                  <a:pt x="1485" y="42"/>
                                </a:lnTo>
                                <a:lnTo>
                                  <a:pt x="1485" y="46"/>
                                </a:lnTo>
                                <a:lnTo>
                                  <a:pt x="1485" y="48"/>
                                </a:lnTo>
                                <a:lnTo>
                                  <a:pt x="1483" y="54"/>
                                </a:lnTo>
                                <a:lnTo>
                                  <a:pt x="1479" y="58"/>
                                </a:lnTo>
                                <a:lnTo>
                                  <a:pt x="1471" y="60"/>
                                </a:lnTo>
                                <a:lnTo>
                                  <a:pt x="1463" y="62"/>
                                </a:lnTo>
                                <a:lnTo>
                                  <a:pt x="1456" y="64"/>
                                </a:lnTo>
                                <a:lnTo>
                                  <a:pt x="1452" y="65"/>
                                </a:lnTo>
                                <a:lnTo>
                                  <a:pt x="1406" y="65"/>
                                </a:lnTo>
                                <a:lnTo>
                                  <a:pt x="1406" y="30"/>
                                </a:lnTo>
                                <a:lnTo>
                                  <a:pt x="1376" y="0"/>
                                </a:lnTo>
                                <a:lnTo>
                                  <a:pt x="1376" y="160"/>
                                </a:lnTo>
                                <a:lnTo>
                                  <a:pt x="1406" y="129"/>
                                </a:lnTo>
                                <a:lnTo>
                                  <a:pt x="1406" y="95"/>
                                </a:lnTo>
                                <a:lnTo>
                                  <a:pt x="1452" y="95"/>
                                </a:lnTo>
                                <a:lnTo>
                                  <a:pt x="1461" y="98"/>
                                </a:lnTo>
                                <a:lnTo>
                                  <a:pt x="1468" y="100"/>
                                </a:lnTo>
                                <a:lnTo>
                                  <a:pt x="1473" y="101"/>
                                </a:lnTo>
                                <a:lnTo>
                                  <a:pt x="1481" y="103"/>
                                </a:lnTo>
                                <a:lnTo>
                                  <a:pt x="1485" y="107"/>
                                </a:lnTo>
                                <a:lnTo>
                                  <a:pt x="1485" y="111"/>
                                </a:lnTo>
                                <a:lnTo>
                                  <a:pt x="1485" y="113"/>
                                </a:lnTo>
                                <a:lnTo>
                                  <a:pt x="1483" y="119"/>
                                </a:lnTo>
                                <a:lnTo>
                                  <a:pt x="1479" y="123"/>
                                </a:lnTo>
                                <a:lnTo>
                                  <a:pt x="1471" y="125"/>
                                </a:lnTo>
                                <a:lnTo>
                                  <a:pt x="1463" y="127"/>
                                </a:lnTo>
                                <a:lnTo>
                                  <a:pt x="1456" y="128"/>
                                </a:lnTo>
                                <a:lnTo>
                                  <a:pt x="1456" y="160"/>
                                </a:lnTo>
                                <a:lnTo>
                                  <a:pt x="147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7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431 2977"/>
                              <a:gd name="T1" fmla="*/ T0 w 4673"/>
                              <a:gd name="T2" fmla="+- 0 16210 16050"/>
                              <a:gd name="T3" fmla="*/ 16210 h 160"/>
                              <a:gd name="T4" fmla="+- 0 4433 2977"/>
                              <a:gd name="T5" fmla="*/ T4 w 4673"/>
                              <a:gd name="T6" fmla="+- 0 16210 16050"/>
                              <a:gd name="T7" fmla="*/ 16210 h 160"/>
                              <a:gd name="T8" fmla="+- 0 4433 2977"/>
                              <a:gd name="T9" fmla="*/ T8 w 4673"/>
                              <a:gd name="T10" fmla="+- 0 16178 16050"/>
                              <a:gd name="T11" fmla="*/ 16178 h 160"/>
                              <a:gd name="T12" fmla="+- 0 4429 2977"/>
                              <a:gd name="T13" fmla="*/ T12 w 4673"/>
                              <a:gd name="T14" fmla="+- 0 16179 16050"/>
                              <a:gd name="T15" fmla="*/ 16179 h 160"/>
                              <a:gd name="T16" fmla="+- 0 4383 2977"/>
                              <a:gd name="T17" fmla="*/ T16 w 4673"/>
                              <a:gd name="T18" fmla="+- 0 16179 16050"/>
                              <a:gd name="T19" fmla="*/ 16179 h 160"/>
                              <a:gd name="T20" fmla="+- 0 4353 2977"/>
                              <a:gd name="T21" fmla="*/ T20 w 4673"/>
                              <a:gd name="T22" fmla="+- 0 16210 16050"/>
                              <a:gd name="T23" fmla="*/ 16210 h 160"/>
                              <a:gd name="T24" fmla="+- 0 4431 2977"/>
                              <a:gd name="T25" fmla="*/ T24 w 4673"/>
                              <a:gd name="T26" fmla="+- 0 16210 16050"/>
                              <a:gd name="T27" fmla="*/ 1621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454" y="160"/>
                                </a:moveTo>
                                <a:lnTo>
                                  <a:pt x="1456" y="160"/>
                                </a:lnTo>
                                <a:lnTo>
                                  <a:pt x="1456" y="128"/>
                                </a:lnTo>
                                <a:lnTo>
                                  <a:pt x="1452" y="129"/>
                                </a:lnTo>
                                <a:lnTo>
                                  <a:pt x="1406" y="129"/>
                                </a:lnTo>
                                <a:lnTo>
                                  <a:pt x="1376" y="160"/>
                                </a:lnTo>
                                <a:lnTo>
                                  <a:pt x="1454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6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661 2977"/>
                              <a:gd name="T1" fmla="*/ T0 w 4673"/>
                              <a:gd name="T2" fmla="+- 0 16050 16050"/>
                              <a:gd name="T3" fmla="*/ 16050 h 160"/>
                              <a:gd name="T4" fmla="+- 0 4583 2977"/>
                              <a:gd name="T5" fmla="*/ T4 w 4673"/>
                              <a:gd name="T6" fmla="+- 0 16050 16050"/>
                              <a:gd name="T7" fmla="*/ 16050 h 160"/>
                              <a:gd name="T8" fmla="+- 0 4613 2977"/>
                              <a:gd name="T9" fmla="*/ T8 w 4673"/>
                              <a:gd name="T10" fmla="+- 0 16080 16050"/>
                              <a:gd name="T11" fmla="*/ 16080 h 160"/>
                              <a:gd name="T12" fmla="+- 0 4659 2977"/>
                              <a:gd name="T13" fmla="*/ T12 w 4673"/>
                              <a:gd name="T14" fmla="+- 0 16080 16050"/>
                              <a:gd name="T15" fmla="*/ 16080 h 160"/>
                              <a:gd name="T16" fmla="+- 0 4668 2977"/>
                              <a:gd name="T17" fmla="*/ T16 w 4673"/>
                              <a:gd name="T18" fmla="+- 0 16083 16050"/>
                              <a:gd name="T19" fmla="*/ 16083 h 160"/>
                              <a:gd name="T20" fmla="+- 0 4661 2977"/>
                              <a:gd name="T21" fmla="*/ T20 w 4673"/>
                              <a:gd name="T22" fmla="+- 0 16050 16050"/>
                              <a:gd name="T23" fmla="*/ 1605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684" y="0"/>
                                </a:moveTo>
                                <a:lnTo>
                                  <a:pt x="1606" y="0"/>
                                </a:lnTo>
                                <a:lnTo>
                                  <a:pt x="1636" y="30"/>
                                </a:lnTo>
                                <a:lnTo>
                                  <a:pt x="1682" y="30"/>
                                </a:lnTo>
                                <a:lnTo>
                                  <a:pt x="1691" y="33"/>
                                </a:lnTo>
                                <a:lnTo>
                                  <a:pt x="1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5"/>
                        <wps:cNvSpPr>
                          <a:spLocks/>
                        </wps:cNvSpPr>
                        <wps:spPr bwMode="auto">
                          <a:xfrm>
                            <a:off x="2977" y="16050"/>
                            <a:ext cx="4673" cy="160"/>
                          </a:xfrm>
                          <a:custGeom>
                            <a:avLst/>
                            <a:gdLst>
                              <a:gd name="T0" fmla="+- 0 4682 2977"/>
                              <a:gd name="T1" fmla="*/ T0 w 4673"/>
                              <a:gd name="T2" fmla="+- 0 16206 16050"/>
                              <a:gd name="T3" fmla="*/ 16206 h 160"/>
                              <a:gd name="T4" fmla="+- 0 4701 2977"/>
                              <a:gd name="T5" fmla="*/ T4 w 4673"/>
                              <a:gd name="T6" fmla="+- 0 16197 16050"/>
                              <a:gd name="T7" fmla="*/ 16197 h 160"/>
                              <a:gd name="T8" fmla="+- 0 4715 2977"/>
                              <a:gd name="T9" fmla="*/ T8 w 4673"/>
                              <a:gd name="T10" fmla="+- 0 16187 16050"/>
                              <a:gd name="T11" fmla="*/ 16187 h 160"/>
                              <a:gd name="T12" fmla="+- 0 4722 2977"/>
                              <a:gd name="T13" fmla="*/ T12 w 4673"/>
                              <a:gd name="T14" fmla="+- 0 16176 16050"/>
                              <a:gd name="T15" fmla="*/ 16176 h 160"/>
                              <a:gd name="T16" fmla="+- 0 4722 2977"/>
                              <a:gd name="T17" fmla="*/ T16 w 4673"/>
                              <a:gd name="T18" fmla="+- 0 16152 16050"/>
                              <a:gd name="T19" fmla="*/ 16152 h 160"/>
                              <a:gd name="T20" fmla="+- 0 4716 2977"/>
                              <a:gd name="T21" fmla="*/ T20 w 4673"/>
                              <a:gd name="T22" fmla="+- 0 16141 16050"/>
                              <a:gd name="T23" fmla="*/ 16141 h 160"/>
                              <a:gd name="T24" fmla="+- 0 4705 2977"/>
                              <a:gd name="T25" fmla="*/ T24 w 4673"/>
                              <a:gd name="T26" fmla="+- 0 16129 16050"/>
                              <a:gd name="T27" fmla="*/ 16129 h 160"/>
                              <a:gd name="T28" fmla="+- 0 4716 2977"/>
                              <a:gd name="T29" fmla="*/ T28 w 4673"/>
                              <a:gd name="T30" fmla="+- 0 16118 16050"/>
                              <a:gd name="T31" fmla="*/ 16118 h 160"/>
                              <a:gd name="T32" fmla="+- 0 4722 2977"/>
                              <a:gd name="T33" fmla="*/ T32 w 4673"/>
                              <a:gd name="T34" fmla="+- 0 16107 16050"/>
                              <a:gd name="T35" fmla="*/ 16107 h 160"/>
                              <a:gd name="T36" fmla="+- 0 4722 2977"/>
                              <a:gd name="T37" fmla="*/ T36 w 4673"/>
                              <a:gd name="T38" fmla="+- 0 16096 16050"/>
                              <a:gd name="T39" fmla="*/ 16096 h 160"/>
                              <a:gd name="T40" fmla="+- 0 4717 2977"/>
                              <a:gd name="T41" fmla="*/ T40 w 4673"/>
                              <a:gd name="T42" fmla="+- 0 16078 16050"/>
                              <a:gd name="T43" fmla="*/ 16078 h 160"/>
                              <a:gd name="T44" fmla="+- 0 4700 2977"/>
                              <a:gd name="T45" fmla="*/ T44 w 4673"/>
                              <a:gd name="T46" fmla="+- 0 16063 16050"/>
                              <a:gd name="T47" fmla="*/ 16063 h 160"/>
                              <a:gd name="T48" fmla="+- 0 4699 2977"/>
                              <a:gd name="T49" fmla="*/ T48 w 4673"/>
                              <a:gd name="T50" fmla="+- 0 16062 16050"/>
                              <a:gd name="T51" fmla="*/ 16062 h 160"/>
                              <a:gd name="T52" fmla="+- 0 4680 2977"/>
                              <a:gd name="T53" fmla="*/ T52 w 4673"/>
                              <a:gd name="T54" fmla="+- 0 16053 16050"/>
                              <a:gd name="T55" fmla="*/ 16053 h 160"/>
                              <a:gd name="T56" fmla="+- 0 4661 2977"/>
                              <a:gd name="T57" fmla="*/ T56 w 4673"/>
                              <a:gd name="T58" fmla="+- 0 16050 16050"/>
                              <a:gd name="T59" fmla="*/ 16050 h 160"/>
                              <a:gd name="T60" fmla="+- 0 4668 2977"/>
                              <a:gd name="T61" fmla="*/ T60 w 4673"/>
                              <a:gd name="T62" fmla="+- 0 16083 16050"/>
                              <a:gd name="T63" fmla="*/ 16083 h 160"/>
                              <a:gd name="T64" fmla="+- 0 4675 2977"/>
                              <a:gd name="T65" fmla="*/ T64 w 4673"/>
                              <a:gd name="T66" fmla="+- 0 16085 16050"/>
                              <a:gd name="T67" fmla="*/ 16085 h 160"/>
                              <a:gd name="T68" fmla="+- 0 4679 2977"/>
                              <a:gd name="T69" fmla="*/ T68 w 4673"/>
                              <a:gd name="T70" fmla="+- 0 16086 16050"/>
                              <a:gd name="T71" fmla="*/ 16086 h 160"/>
                              <a:gd name="T72" fmla="+- 0 4688 2977"/>
                              <a:gd name="T73" fmla="*/ T72 w 4673"/>
                              <a:gd name="T74" fmla="+- 0 16089 16050"/>
                              <a:gd name="T75" fmla="*/ 16089 h 160"/>
                              <a:gd name="T76" fmla="+- 0 4692 2977"/>
                              <a:gd name="T77" fmla="*/ T76 w 4673"/>
                              <a:gd name="T78" fmla="+- 0 16092 16050"/>
                              <a:gd name="T79" fmla="*/ 16092 h 160"/>
                              <a:gd name="T80" fmla="+- 0 4692 2977"/>
                              <a:gd name="T81" fmla="*/ T80 w 4673"/>
                              <a:gd name="T82" fmla="+- 0 16096 16050"/>
                              <a:gd name="T83" fmla="*/ 16096 h 160"/>
                              <a:gd name="T84" fmla="+- 0 4692 2977"/>
                              <a:gd name="T85" fmla="*/ T84 w 4673"/>
                              <a:gd name="T86" fmla="+- 0 16098 16050"/>
                              <a:gd name="T87" fmla="*/ 16098 h 160"/>
                              <a:gd name="T88" fmla="+- 0 4690 2977"/>
                              <a:gd name="T89" fmla="*/ T88 w 4673"/>
                              <a:gd name="T90" fmla="+- 0 16104 16050"/>
                              <a:gd name="T91" fmla="*/ 16104 h 160"/>
                              <a:gd name="T92" fmla="+- 0 4685 2977"/>
                              <a:gd name="T93" fmla="*/ T92 w 4673"/>
                              <a:gd name="T94" fmla="+- 0 16108 16050"/>
                              <a:gd name="T95" fmla="*/ 16108 h 160"/>
                              <a:gd name="T96" fmla="+- 0 4677 2977"/>
                              <a:gd name="T97" fmla="*/ T96 w 4673"/>
                              <a:gd name="T98" fmla="+- 0 16110 16050"/>
                              <a:gd name="T99" fmla="*/ 16110 h 160"/>
                              <a:gd name="T100" fmla="+- 0 4669 2977"/>
                              <a:gd name="T101" fmla="*/ T100 w 4673"/>
                              <a:gd name="T102" fmla="+- 0 16112 16050"/>
                              <a:gd name="T103" fmla="*/ 16112 h 160"/>
                              <a:gd name="T104" fmla="+- 0 4663 2977"/>
                              <a:gd name="T105" fmla="*/ T104 w 4673"/>
                              <a:gd name="T106" fmla="+- 0 16114 16050"/>
                              <a:gd name="T107" fmla="*/ 16114 h 160"/>
                              <a:gd name="T108" fmla="+- 0 4659 2977"/>
                              <a:gd name="T109" fmla="*/ T108 w 4673"/>
                              <a:gd name="T110" fmla="+- 0 16115 16050"/>
                              <a:gd name="T111" fmla="*/ 16115 h 160"/>
                              <a:gd name="T112" fmla="+- 0 4613 2977"/>
                              <a:gd name="T113" fmla="*/ T112 w 4673"/>
                              <a:gd name="T114" fmla="+- 0 16115 16050"/>
                              <a:gd name="T115" fmla="*/ 16115 h 160"/>
                              <a:gd name="T116" fmla="+- 0 4613 2977"/>
                              <a:gd name="T117" fmla="*/ T116 w 4673"/>
                              <a:gd name="T118" fmla="+- 0 16080 16050"/>
                              <a:gd name="T119" fmla="*/ 16080 h 160"/>
                              <a:gd name="T120" fmla="+- 0 4583 2977"/>
                              <a:gd name="T121" fmla="*/ T120 w 4673"/>
                              <a:gd name="T122" fmla="+- 0 16050 16050"/>
                              <a:gd name="T123" fmla="*/ 16050 h 160"/>
                              <a:gd name="T124" fmla="+- 0 4583 2977"/>
                              <a:gd name="T125" fmla="*/ T124 w 4673"/>
                              <a:gd name="T126" fmla="+- 0 16210 16050"/>
                              <a:gd name="T127" fmla="*/ 16210 h 160"/>
                              <a:gd name="T128" fmla="+- 0 4613 2977"/>
                              <a:gd name="T129" fmla="*/ T128 w 4673"/>
                              <a:gd name="T130" fmla="+- 0 16179 16050"/>
                              <a:gd name="T131" fmla="*/ 16179 h 160"/>
                              <a:gd name="T132" fmla="+- 0 4613 2977"/>
                              <a:gd name="T133" fmla="*/ T132 w 4673"/>
                              <a:gd name="T134" fmla="+- 0 16145 16050"/>
                              <a:gd name="T135" fmla="*/ 16145 h 160"/>
                              <a:gd name="T136" fmla="+- 0 4659 2977"/>
                              <a:gd name="T137" fmla="*/ T136 w 4673"/>
                              <a:gd name="T138" fmla="+- 0 16145 16050"/>
                              <a:gd name="T139" fmla="*/ 16145 h 160"/>
                              <a:gd name="T140" fmla="+- 0 4668 2977"/>
                              <a:gd name="T141" fmla="*/ T140 w 4673"/>
                              <a:gd name="T142" fmla="+- 0 16148 16050"/>
                              <a:gd name="T143" fmla="*/ 16148 h 160"/>
                              <a:gd name="T144" fmla="+- 0 4675 2977"/>
                              <a:gd name="T145" fmla="*/ T144 w 4673"/>
                              <a:gd name="T146" fmla="+- 0 16150 16050"/>
                              <a:gd name="T147" fmla="*/ 16150 h 160"/>
                              <a:gd name="T148" fmla="+- 0 4679 2977"/>
                              <a:gd name="T149" fmla="*/ T148 w 4673"/>
                              <a:gd name="T150" fmla="+- 0 16151 16050"/>
                              <a:gd name="T151" fmla="*/ 16151 h 160"/>
                              <a:gd name="T152" fmla="+- 0 4688 2977"/>
                              <a:gd name="T153" fmla="*/ T152 w 4673"/>
                              <a:gd name="T154" fmla="+- 0 16153 16050"/>
                              <a:gd name="T155" fmla="*/ 16153 h 160"/>
                              <a:gd name="T156" fmla="+- 0 4692 2977"/>
                              <a:gd name="T157" fmla="*/ T156 w 4673"/>
                              <a:gd name="T158" fmla="+- 0 16157 16050"/>
                              <a:gd name="T159" fmla="*/ 16157 h 160"/>
                              <a:gd name="T160" fmla="+- 0 4692 2977"/>
                              <a:gd name="T161" fmla="*/ T160 w 4673"/>
                              <a:gd name="T162" fmla="+- 0 16161 16050"/>
                              <a:gd name="T163" fmla="*/ 16161 h 160"/>
                              <a:gd name="T164" fmla="+- 0 4692 2977"/>
                              <a:gd name="T165" fmla="*/ T164 w 4673"/>
                              <a:gd name="T166" fmla="+- 0 16163 16050"/>
                              <a:gd name="T167" fmla="*/ 16163 h 160"/>
                              <a:gd name="T168" fmla="+- 0 4690 2977"/>
                              <a:gd name="T169" fmla="*/ T168 w 4673"/>
                              <a:gd name="T170" fmla="+- 0 16169 16050"/>
                              <a:gd name="T171" fmla="*/ 16169 h 160"/>
                              <a:gd name="T172" fmla="+- 0 4685 2977"/>
                              <a:gd name="T173" fmla="*/ T172 w 4673"/>
                              <a:gd name="T174" fmla="+- 0 16173 16050"/>
                              <a:gd name="T175" fmla="*/ 16173 h 160"/>
                              <a:gd name="T176" fmla="+- 0 4677 2977"/>
                              <a:gd name="T177" fmla="*/ T176 w 4673"/>
                              <a:gd name="T178" fmla="+- 0 16175 16050"/>
                              <a:gd name="T179" fmla="*/ 16175 h 160"/>
                              <a:gd name="T180" fmla="+- 0 4669 2977"/>
                              <a:gd name="T181" fmla="*/ T180 w 4673"/>
                              <a:gd name="T182" fmla="+- 0 16177 16050"/>
                              <a:gd name="T183" fmla="*/ 16177 h 160"/>
                              <a:gd name="T184" fmla="+- 0 4663 2977"/>
                              <a:gd name="T185" fmla="*/ T184 w 4673"/>
                              <a:gd name="T186" fmla="+- 0 16178 16050"/>
                              <a:gd name="T187" fmla="*/ 16178 h 160"/>
                              <a:gd name="T188" fmla="+- 0 4663 2977"/>
                              <a:gd name="T189" fmla="*/ T188 w 4673"/>
                              <a:gd name="T190" fmla="+- 0 16210 16050"/>
                              <a:gd name="T191" fmla="*/ 16210 h 160"/>
                              <a:gd name="T192" fmla="+- 0 4682 2977"/>
                              <a:gd name="T193" fmla="*/ T192 w 4673"/>
                              <a:gd name="T194" fmla="+- 0 16206 16050"/>
                              <a:gd name="T195" fmla="*/ 1620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673" h="160">
                                <a:moveTo>
                                  <a:pt x="1705" y="156"/>
                                </a:moveTo>
                                <a:lnTo>
                                  <a:pt x="1724" y="147"/>
                                </a:lnTo>
                                <a:lnTo>
                                  <a:pt x="1738" y="137"/>
                                </a:lnTo>
                                <a:lnTo>
                                  <a:pt x="1745" y="126"/>
                                </a:lnTo>
                                <a:lnTo>
                                  <a:pt x="1745" y="102"/>
                                </a:lnTo>
                                <a:lnTo>
                                  <a:pt x="1739" y="91"/>
                                </a:lnTo>
                                <a:lnTo>
                                  <a:pt x="1728" y="79"/>
                                </a:lnTo>
                                <a:lnTo>
                                  <a:pt x="1739" y="68"/>
                                </a:lnTo>
                                <a:lnTo>
                                  <a:pt x="1745" y="57"/>
                                </a:lnTo>
                                <a:lnTo>
                                  <a:pt x="1745" y="46"/>
                                </a:lnTo>
                                <a:lnTo>
                                  <a:pt x="1740" y="28"/>
                                </a:lnTo>
                                <a:lnTo>
                                  <a:pt x="1723" y="13"/>
                                </a:lnTo>
                                <a:lnTo>
                                  <a:pt x="1722" y="12"/>
                                </a:lnTo>
                                <a:lnTo>
                                  <a:pt x="1703" y="3"/>
                                </a:lnTo>
                                <a:lnTo>
                                  <a:pt x="1684" y="0"/>
                                </a:lnTo>
                                <a:lnTo>
                                  <a:pt x="1691" y="33"/>
                                </a:lnTo>
                                <a:lnTo>
                                  <a:pt x="1698" y="35"/>
                                </a:lnTo>
                                <a:lnTo>
                                  <a:pt x="1702" y="36"/>
                                </a:lnTo>
                                <a:lnTo>
                                  <a:pt x="1711" y="39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46"/>
                                </a:lnTo>
                                <a:lnTo>
                                  <a:pt x="1715" y="48"/>
                                </a:lnTo>
                                <a:lnTo>
                                  <a:pt x="1713" y="54"/>
                                </a:lnTo>
                                <a:lnTo>
                                  <a:pt x="1708" y="58"/>
                                </a:lnTo>
                                <a:lnTo>
                                  <a:pt x="1700" y="60"/>
                                </a:lnTo>
                                <a:lnTo>
                                  <a:pt x="1692" y="62"/>
                                </a:lnTo>
                                <a:lnTo>
                                  <a:pt x="1686" y="64"/>
                                </a:lnTo>
                                <a:lnTo>
                                  <a:pt x="1682" y="65"/>
                                </a:lnTo>
                                <a:lnTo>
                                  <a:pt x="1636" y="65"/>
                                </a:lnTo>
                                <a:lnTo>
                                  <a:pt x="1636" y="3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160"/>
                                </a:lnTo>
                                <a:lnTo>
                                  <a:pt x="1636" y="129"/>
                                </a:lnTo>
                                <a:lnTo>
                                  <a:pt x="1636" y="95"/>
                                </a:lnTo>
                                <a:lnTo>
                                  <a:pt x="1682" y="95"/>
                                </a:lnTo>
                                <a:lnTo>
                                  <a:pt x="1691" y="98"/>
                                </a:lnTo>
                                <a:lnTo>
                                  <a:pt x="1698" y="100"/>
                                </a:lnTo>
                                <a:lnTo>
                                  <a:pt x="1702" y="101"/>
                                </a:lnTo>
                                <a:lnTo>
                                  <a:pt x="1711" y="103"/>
                                </a:lnTo>
                                <a:lnTo>
                                  <a:pt x="1715" y="107"/>
                                </a:lnTo>
                                <a:lnTo>
                                  <a:pt x="1715" y="111"/>
                                </a:lnTo>
                                <a:lnTo>
                                  <a:pt x="1715" y="113"/>
                                </a:lnTo>
                                <a:lnTo>
                                  <a:pt x="1713" y="119"/>
                                </a:lnTo>
                                <a:lnTo>
                                  <a:pt x="1708" y="123"/>
                                </a:lnTo>
                                <a:lnTo>
                                  <a:pt x="1700" y="125"/>
                                </a:lnTo>
                                <a:lnTo>
                                  <a:pt x="1692" y="127"/>
                                </a:lnTo>
                                <a:lnTo>
                                  <a:pt x="1686" y="128"/>
                                </a:lnTo>
                                <a:lnTo>
                                  <a:pt x="1686" y="160"/>
                                </a:lnTo>
                                <a:lnTo>
                                  <a:pt x="170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25D34" id="Group 34" o:spid="_x0000_s1026" style="position:absolute;margin-left:148.85pt;margin-top:802.5pt;width:233.65pt;height:8pt;z-index:-251658752;mso-position-horizontal-relative:page;mso-position-vertical-relative:page" coordorigin="2977,16050" coordsize="467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">
                <v:shape id="Freeform 88" o:spid="_x0000_s102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" path="m1684,160r2,l1686,128r-4,1l1636,129r-30,31l1684,160xe" fillcolor="#2a2a29" stroked="f">
                  <v:path arrowok="t" o:connecttype="custom" o:connectlocs="1684,16210;1686,16210;1686,16178;1682,16179;1636,16179;1606,16210;1684,16210" o:connectangles="0,0,0,0,0,0,0"/>
                </v:shape>
                <v:shape id="Freeform 87" o:spid="_x0000_s102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" path="m1765,r,160l1796,160r,-65l1832,95r9,16l1853,130r6,-70l1851,62r-6,2l1841,65r-45,l1796,30,1765,xe" fillcolor="#2a2a29" stroked="f">
                  <v:path arrowok="t" o:connecttype="custom" o:connectlocs="1765,16050;1765,16210;1796,16210;1796,16145;1832,16145;1841,16161;1853,16180;1859,16110;1851,16112;1845,16114;1841,16115;1796,16115;1796,16080;1765,16050" o:connectangles="0,0,0,0,0,0,0,0,0,0,0,0,0,0"/>
                </v:shape>
                <v:shape id="Freeform 86" o:spid="_x0000_s102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" path="m1865,91r5,-3l1879,86r8,-6l1894,72r7,-8l1904,55r,-17l1902,32r-4,-6l1892,18r-10,-7l1870,7r-7,-2l1857,3r-7,-2l1845,r-80,l1796,30r45,l1850,33r7,2l1862,36r8,3l1874,42r,4l1874,48r-2,6l1868,58r-9,2l1853,130r9,16l1869,160r35,l1865,91xe" fillcolor="#2a2a29" stroked="f">
                  <v:path arrowok="t" o:connecttype="custom" o:connectlocs="1865,16141;1870,16138;1879,16136;1887,16130;1894,16122;1901,16114;1904,16105;1904,16088;1902,16082;1898,16076;1892,16068;1882,16061;1870,16057;1863,16055;1857,16053;1850,16051;1845,16050;1765,16050;1796,16080;1841,16080;1850,16083;1857,16085;1862,16086;1870,16089;1874,16092;1874,16096;1874,16098;1872,16104;1868,16108;1859,16110;1853,16180;1862,16196;1869,16210;1904,16210;1865,16141" o:connectangles="0,0,0,0,0,0,0,0,0,0,0,0,0,0,0,0,0,0,0,0,0,0,0,0,0,0,0,0,0,0,0,0,0,0,0"/>
                </v:shape>
                <v:shape id="Freeform 85" o:spid="_x0000_s103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" path="m1981,r-11,2l1959,6r-13,4l1936,17r-7,10l1926,31r-3,7l1922,43r,74l1923,121r2,4l1926,129r3,4l1935,142r10,7l1957,154r11,4l1979,160r25,l2015,158r10,-4l2038,149r11,-7l2055,133r3,-4l2061,122r1,-5l2062,112r-30,l2031,118r-6,4l2014,126r-9,2l1998,130r-12,l1979,129r-7,-3l1963,124r-6,-4l1955,116r-3,-8l1952,42r7,-5l1971,34r9,-3l1987,30r10,l2004,32r9,2l2026,38r6,4l2032,65r-79,30l2062,95r,-52l2061,39r-2,-5l2058,30r-3,-4l2048,17,2037,9,2024,5,2014,2,2003,r-22,xe" fillcolor="#2a2a29" stroked="f">
                  <v:path arrowok="t" o:connecttype="custom" o:connectlocs="1970,16052;1946,16060;1929,16077;1923,16088;1922,16167;1925,16175;1929,16183;1945,16199;1968,16208;2004,16210;2025,16204;2049,16192;2058,16179;2062,16167;2032,16162;2025,16172;2005,16178;1986,16180;1972,16176;1957,16170;1952,16158;1959,16087;1980,16081;1997,16080;2013,16084;2032,16092;1953,16145;2062,16093;2059,16084;2055,16076;2037,16059;2014,16052;1981,16050" o:connectangles="0,0,0,0,0,0,0,0,0,0,0,0,0,0,0,0,0,0,0,0,0,0,0,0,0,0,0,0,0,0,0,0,0"/>
                </v:shape>
                <v:shape id="Freeform 84" o:spid="_x0000_s103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" path="m1952,65r,-23l1952,99r1,-4l2032,65r-80,xe" fillcolor="#2a2a29" stroked="f">
                  <v:path arrowok="t" o:connecttype="custom" o:connectlocs="1952,16115;1952,16092;1952,16149;1953,16145;2032,16115;1952,16115" o:connectangles="0,0,0,0,0,0"/>
                </v:shape>
                <v:shape id="Freeform 83" o:spid="_x0000_s103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" path="m2157,130r-11,l2124,125r-14,-12l2110,47r3,-6l2119,37r8,-3l2134,31r7,-1l2154,30r20,5l2189,47r30,l2211,25,2193,11r-6,-3l2168,2,2148,r-3,l2124,3r-18,7l2089,25r-9,18l2080,117r10,20l2108,150r5,2l2132,158r20,2l2164,160r12,-2l2186,154r12,-5l2207,142r6,-9l2217,127r1,-5l2219,118r,-6l2189,112r-3,6l2180,123r-8,3l2165,128r-8,2xe" fillcolor="#2a2a29" stroked="f">
                  <v:path arrowok="t" o:connecttype="custom" o:connectlocs="2157,16180;2146,16180;2124,16175;2110,16163;2110,16097;2113,16091;2119,16087;2127,16084;2134,16081;2141,16080;2154,16080;2174,16085;2189,16097;2219,16097;2211,16075;2193,16061;2187,16058;2168,16052;2148,16050;2145,16050;2124,16053;2106,16060;2089,16075;2080,16093;2080,16167;2090,16187;2108,16200;2113,16202;2132,16208;2152,16210;2164,16210;2176,16208;2186,16204;2198,16199;2207,16192;2213,16183;2217,16177;2218,16172;2219,16168;2219,16162;2189,16162;2186,16168;2180,16173;2172,16176;2165,16178;2157,16180" o:connectangles="0,0,0,0,0,0,0,0,0,0,0,0,0,0,0,0,0,0,0,0,0,0,0,0,0,0,0,0,0,0,0,0,0,0,0,0,0,0,0,0,0,0,0,0,0,0"/>
                </v:shape>
                <v:shape id="Freeform 82" o:spid="_x0000_s103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" path="m2358,6r-3,-4l2352,r-91,60l2261,r-31,l2230,160r30,l2260,97r37,-24l2337,160r33,l2323,56r47,-30l2367,21r-2,-4l2362,12r-4,-6xe" fillcolor="#2a2a29" stroked="f">
                  <v:path arrowok="t" o:connecttype="custom" o:connectlocs="2358,16056;2355,16052;2352,16050;2261,16110;2261,16050;2230,16050;2230,16210;2260,16210;2260,16147;2297,16123;2337,16210;2370,16210;2323,16106;2370,16076;2367,16071;2365,16067;2362,16062;2358,16056" o:connectangles="0,0,0,0,0,0,0,0,0,0,0,0,0,0,0,0,0,0"/>
                </v:shape>
                <v:shape id="Freeform 81" o:spid="_x0000_s103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" path="m2417,129l2417,r-30,l2387,160r101,l2488,129r-71,xe" fillcolor="#2a2a29" stroked="f">
                  <v:path arrowok="t" o:connecttype="custom" o:connectlocs="2417,16179;2417,16050;2387,16050;2387,16210;2488,16210;2488,16179;2417,16179" o:connectangles="0,0,0,0,0,0,0"/>
                </v:shape>
                <v:shape id="Freeform 80" o:spid="_x0000_s103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" path="m2524,45r3,-4l2533,37r10,-5l2552,30r10,l2574,1,2553,r-6,l2540,2r-9,4l2524,45xe" fillcolor="#2a2a29" stroked="f">
                  <v:path arrowok="t" o:connecttype="custom" o:connectlocs="2524,16095;2527,16091;2533,16087;2543,16082;2552,16080;2562,16080;2574,16051;2553,16050;2547,16050;2540,16052;2531,16056;2524,16095" o:connectangles="0,0,0,0,0,0,0,0,0,0,0,0"/>
                </v:shape>
                <v:shape id="Freeform 79" o:spid="_x0000_s103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" path="m2499,135r12,9l2522,150r18,7l2561,160r2,l2583,158r20,-5l2603,160r30,l2633,r-30,l2603,5r-1,3l2593,5,2574,1r-12,29l2572,30r10,2l2594,37r3,2l2602,45r1,4l2603,111r-4,7l2594,123r-10,4l2573,129r-13,l2539,125r-15,-12l2524,47r,-2l2531,6r-10,4l2513,14r-6,6l2498,27r-5,8l2493,126r6,9xe" fillcolor="#2a2a29" stroked="f">
                  <v:path arrowok="t" o:connecttype="custom" o:connectlocs="2499,16185;2511,16194;2522,16200;2540,16207;2561,16210;2563,16210;2583,16208;2603,16203;2603,16210;2633,16210;2633,16050;2603,16050;2603,16055;2602,16058;2593,16055;2574,16051;2562,16080;2572,16080;2582,16082;2594,16087;2597,16089;2602,16095;2603,16099;2603,16161;2599,16168;2594,16173;2584,16177;2573,16179;2560,16179;2539,16175;2524,16163;2524,16097;2524,16095;2531,16056;2521,16060;2513,16064;2507,16070;2498,16077;2493,16085;2493,16176;2499,16185" o:connectangles="0,0,0,0,0,0,0,0,0,0,0,0,0,0,0,0,0,0,0,0,0,0,0,0,0,0,0,0,0,0,0,0,0,0,0,0,0,0,0,0,0"/>
                </v:shape>
                <v:shape id="Freeform 78" o:spid="_x0000_s103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" path="m2654,r,160l2684,160r,-113l2685,46r16,-12l2722,30r11,l2743,32r10,5l2758,38r3,4l2763,47r,113l2794,160r,-127l2788,24r-12,-8l2765,9,2747,2,2726,r-2,l2703,2r-19,5l2684,r-30,xe" fillcolor="#2a2a29" stroked="f">
                  <v:path arrowok="t" o:connecttype="custom" o:connectlocs="2654,16050;2654,16210;2684,16210;2684,16097;2685,16096;2701,16084;2722,16080;2733,16080;2743,16082;2753,16087;2758,16088;2761,16092;2763,16097;2763,16210;2794,16210;2794,16083;2788,16074;2776,16066;2765,16059;2747,16052;2726,16050;2724,16050;2703,16052;2684,16057;2684,16050;2654,16050" o:connectangles="0,0,0,0,0,0,0,0,0,0,0,0,0,0,0,0,0,0,0,0,0,0,0,0,0,0"/>
                </v:shape>
                <v:shape id="Freeform 77" o:spid="_x0000_s103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" path="m2954,31r-8,-10l2930,12,2916,4,2904,r-89,l2815,160r78,l2891,129r-46,l2845,30r49,l2900,32r9,3l2919,39r5,4l2924,117r-5,4l2909,125r-9,3l2901,160r10,-3l2922,152r13,-6l2944,140r4,-7l2950,129r4,-8l2954,117r,-86xe" fillcolor="#2a2a29" stroked="f">
                  <v:path arrowok="t" o:connecttype="custom" o:connectlocs="2954,16081;2946,16071;2930,16062;2916,16054;2904,16050;2815,16050;2815,16210;2893,16210;2891,16179;2845,16179;2845,16080;2894,16080;2900,16082;2909,16085;2919,16089;2924,16093;2924,16167;2919,16171;2909,16175;2900,16178;2901,16210;2911,16207;2922,16202;2935,16196;2944,16190;2948,16183;2950,16179;2954,16171;2954,16167;2954,16081" o:connectangles="0,0,0,0,0,0,0,0,0,0,0,0,0,0,0,0,0,0,0,0,0,0,0,0,0,0,0,0,0,0"/>
                </v:shape>
                <v:shape id="Freeform 76" o:spid="_x0000_s103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" path="m2894,129r-3,l2893,160r8,l2900,128r-6,1xe" fillcolor="#2a2a29" stroked="f">
                  <v:path arrowok="t" o:connecttype="custom" o:connectlocs="2894,16179;2891,16179;2893,16210;2901,16210;2900,16178;2894,16179" o:connectangles="0,0,0,0,0,0"/>
                </v:shape>
                <v:shape id="Freeform 75" o:spid="_x0000_s104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" path="m3111,102r,-26l3111,66r-1,-6l3108,56r-5,-6l3098,47r-5,-2l3086,44r-21,l3057,46r-5,4l3046,54r-4,6l3040,68r20,3l3063,65r5,-3l3074,61r6,l3086,64r3,4l3089,73r-4,4l3078,78r-10,2l3061,82r-6,1l3051,85r-4,2l3044,90r-5,8l3038,102r,11l3040,119r5,5l3050,129r7,2l3070,131r5,-1l3079,128r4,-2l3080,114r-8,1l3066,114r-5,-4l3060,104r1,-6l3066,95r4,-1l3076,93r6,-2l3087,90r2,-1l3089,99r,5l3087,124r5,-2l3094,129r22,l3112,121r-1,-7l3111,109r,-7xe" fillcolor="#2a2a29" stroked="f">
                  <v:path arrowok="t" o:connecttype="custom" o:connectlocs="3111,16126;3110,16110;3103,16100;3093,16095;3065,16094;3052,16100;3042,16110;3060,16121;3068,16112;3080,16111;3089,16118;3085,16127;3068,16130;3055,16133;3047,16137;3039,16148;3038,16163;3045,16174;3057,16181;3075,16180;3083,16176;3072,16165;3061,16160;3061,16148;3070,16144;3082,16141;3089,16139;3089,16154;3092,16172;3116,16179;3111,16164;3111,16152" o:connectangles="0,0,0,0,0,0,0,0,0,0,0,0,0,0,0,0,0,0,0,0,0,0,0,0,0,0,0,0,0,0,0,0"/>
                </v:shape>
                <v:shape id="Freeform 74" o:spid="_x0000_s104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" path="m3086,109r-6,5l3083,126r4,-2l3089,104r-3,5xe" fillcolor="#2a2a29" stroked="f">
                  <v:path arrowok="t" o:connecttype="custom" o:connectlocs="3086,16159;3080,16164;3083,16176;3087,16174;3089,16154;3086,16159" o:connectangles="0,0,0,0,0,0"/>
                </v:shape>
                <v:shape id="Freeform 73" o:spid="_x0000_s104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" path="m3250,44r-13,l3239,61r4,l3247,62r6,7l3259,48r-9,-4xe" fillcolor="#2a2a29" stroked="f">
                  <v:path arrowok="t" o:connecttype="custom" o:connectlocs="3250,16094;3237,16094;3239,16111;3243,16111;3247,16112;3253,16119;3259,16098;3250,16094" o:connectangles="0,0,0,0,0,0,0,0"/>
                </v:shape>
                <v:shape id="Freeform 72" o:spid="_x0000_s104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" path="m3277,94r,-17l3274,64r-8,-8l3259,48r-6,21l3255,74r,6l3222,80r,-6l3224,70r3,-4l3234,61r5,l3237,44r-11,l3217,48r-7,8l3203,64r-4,10l3199,100r3,9l3207,117r7,9l3225,131r24,l3256,129r6,-4l3268,120r5,-6l3276,106r-22,-3l3252,107r-1,3l3246,113r-6,1l3235,114r-5,-1l3224,105r-2,-5l3222,94r55,xe" fillcolor="#2a2a29" stroked="f">
                  <v:path arrowok="t" o:connecttype="custom" o:connectlocs="3277,16144;3277,16127;3274,16114;3266,16106;3259,16098;3253,16119;3255,16124;3255,16130;3222,16130;3222,16124;3224,16120;3227,16116;3234,16111;3239,16111;3237,16094;3226,16094;3217,16098;3210,16106;3203,16114;3199,16124;3199,16150;3202,16159;3207,16167;3214,16176;3225,16181;3249,16181;3256,16179;3262,16175;3268,16170;3273,16164;3276,16156;3254,16153;3252,16157;3251,16160;3246,16163;3240,16164;3235,16164;3230,16163;3224,16155;3222,16150;3222,16144;3277,16144" o:connectangles="0,0,0,0,0,0,0,0,0,0,0,0,0,0,0,0,0,0,0,0,0,0,0,0,0,0,0,0,0,0,0,0,0,0,0,0,0,0,0,0,0,0"/>
                </v:shape>
                <v:shape id="Freeform 71" o:spid="_x0000_s104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" path="m3379,113r-5,l3369,111r-3,-4l3362,102r-2,-7l3360,78r-1,-20l3359,46r-21,l3338,160r22,l3360,119r4,4l3368,126r8,4l3380,131r14,l3388,111r-4,2l3379,113xe" fillcolor="#2a2a29" stroked="f">
                  <v:path arrowok="t" o:connecttype="custom" o:connectlocs="3379,16163;3374,16163;3369,16161;3366,16157;3362,16152;3360,16145;3360,16128;3359,16108;3359,16096;3338,16096;3338,16210;3360,16210;3360,16169;3364,16173;3368,16176;3376,16180;3380,16181;3394,16181;3388,16161;3384,16163;3379,16163" o:connectangles="0,0,0,0,0,0,0,0,0,0,0,0,0,0,0,0,0,0,0,0,0"/>
                </v:shape>
                <v:shape id="Freeform 70" o:spid="_x0000_s104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" path="m3365,68r4,-5l3373,61r11,l3388,63r4,5l3395,72r2,6l3397,96r-2,7l3392,107r-4,4l3394,131r8,-4l3409,119r7,-7l3419,101r,-28l3416,63r-7,-8l3403,48r-9,-4l3379,44r-5,1l3370,48r-5,2l3362,54r-3,4l3360,78r2,-6l3365,68xe" fillcolor="#2a2a29" stroked="f">
                  <v:path arrowok="t" o:connecttype="custom" o:connectlocs="3365,16118;3369,16113;3373,16111;3384,16111;3388,16113;3392,16118;3395,16122;3397,16128;3397,16146;3395,16153;3392,16157;3388,16161;3394,16181;3402,16177;3409,16169;3416,16162;3419,16151;3419,16123;3416,16113;3409,16105;3403,16098;3394,16094;3379,16094;3374,16095;3370,16098;3365,16100;3362,16104;3359,16108;3360,16128;3362,16122;3365,16118" o:connectangles="0,0,0,0,0,0,0,0,0,0,0,0,0,0,0,0,0,0,0,0,0,0,0,0,0,0,0,0,0,0,0"/>
                </v:shape>
                <v:shape id="Freeform 69" o:spid="_x0000_s104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" path="m3505,86r,10l3506,104r4,7l3514,117r5,5l3526,126r7,3l3533,106r-4,-4l3527,96r,-17l3529,73r4,-4l3537,64r5,-2l3553,62r5,2l3562,69r4,4l3568,79r,17l3566,102r-4,4l3560,131r10,-4l3578,119r8,-9l3590,100r,-25l3586,64r-8,-8l3570,48r-10,-4l3539,44r-7,2l3525,49r-6,4l3514,58r-4,7l3506,72r-1,7l3505,86xe" fillcolor="#2a2a29" stroked="f">
                  <v:path arrowok="t" o:connecttype="custom" o:connectlocs="3505,16136;3505,16146;3506,16154;3510,16161;3514,16167;3519,16172;3526,16176;3533,16179;3533,16156;3529,16152;3527,16146;3527,16129;3529,16123;3533,16119;3537,16114;3542,16112;3553,16112;3558,16114;3562,16119;3566,16123;3568,16129;3568,16146;3566,16152;3562,16156;3560,16181;3570,16177;3578,16169;3586,16160;3590,16150;3590,16125;3586,16114;3578,16106;3570,16098;3560,16094;3539,16094;3532,16096;3525,16099;3519,16103;3514,16108;3510,16115;3506,16122;3505,16129;3505,16136" o:connectangles="0,0,0,0,0,0,0,0,0,0,0,0,0,0,0,0,0,0,0,0,0,0,0,0,0,0,0,0,0,0,0,0,0,0,0,0,0,0,0,0,0,0,0"/>
                </v:shape>
                <v:shape id="Freeform 68" o:spid="_x0000_s104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" path="m3562,106r-4,5l3553,113r-11,l3537,111r-4,-5l3533,129r7,2l3560,131r2,-25xe" fillcolor="#2a2a29" stroked="f">
                  <v:path arrowok="t" o:connecttype="custom" o:connectlocs="3562,16156;3558,16161;3553,16163;3542,16163;3537,16161;3533,16156;3533,16179;3540,16181;3560,16181;3562,16156" o:connectangles="0,0,0,0,0,0,0,0,0,0"/>
                </v:shape>
                <v:shape id="Freeform 67" o:spid="_x0000_s104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" path="m3634,46r-22,l3612,106r1,6l3615,117r2,4l3621,125r4,2l3629,130r6,1l3646,131r5,-1l3656,127r5,-3l3665,121r3,-5l3668,129r20,l3688,46r-22,l3666,93r-1,7l3664,103r-3,6l3655,113r-7,1l3642,113r-6,-5l3635,103r-1,-7l3634,46xe" fillcolor="#2a2a29" stroked="f">
                  <v:path arrowok="t" o:connecttype="custom" o:connectlocs="3634,16096;3612,16096;3612,16156;3613,16162;3615,16167;3617,16171;3621,16175;3625,16177;3629,16180;3635,16181;3646,16181;3651,16180;3656,16177;3661,16174;3665,16171;3668,16166;3668,16179;3688,16179;3688,16096;3666,16096;3666,16143;3665,16150;3664,16153;3661,16159;3655,16163;3648,16164;3642,16163;3636,16158;3635,16153;3634,16146;3634,16096" o:connectangles="0,0,0,0,0,0,0,0,0,0,0,0,0,0,0,0,0,0,0,0,0,0,0,0,0,0,0,0,0,0,0"/>
                </v:shape>
                <v:shape id="Freeform 66" o:spid="_x0000_s104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" path="m3746,131r6,-17l3746,114r-5,-3l3737,105r-1,26l3746,131xe" fillcolor="#2a2a29" stroked="f">
                  <v:path arrowok="t" o:connecttype="custom" o:connectlocs="3746,16181;3752,16164;3746,16164;3741,16161;3737,16155;3736,16181;3746,16181" o:connectangles="0,0,0,0,0,0,0"/>
                </v:shape>
                <v:shape id="Freeform 65" o:spid="_x0000_s105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" path="m4073,102r-22,3l4053,113r4,6l4064,124r7,5l4079,131r24,l4113,128r6,-5l4125,117r4,-6l4129,96r-3,-5l4122,87r-5,-4l4109,80r-12,-3l4085,74r-6,-2l4074,68r1,-5l4079,61r5,-1l4094,60r4,1l4102,64r3,6l4126,66r-2,-7l4120,53r-6,-3l4109,46r-9,-2l4077,44r-9,2l4063,51r-6,5l4054,62r,16l4057,84r7,4l4069,92r11,3l4098,99r7,3l4107,106r-1,4l4101,114r-5,1l4086,115r-4,-1l4079,112r-5,-6l4073,102xe" fillcolor="#2a2a29" stroked="f">
                  <v:path arrowok="t" o:connecttype="custom" o:connectlocs="4073,16152;4051,16155;4053,16163;4057,16169;4064,16174;4071,16179;4079,16181;4103,16181;4113,16178;4119,16173;4125,16167;4129,16161;4129,16146;4126,16141;4122,16137;4117,16133;4109,16130;4097,16127;4085,16124;4079,16122;4074,16118;4075,16113;4079,16111;4084,16110;4094,16110;4098,16111;4102,16114;4105,16120;4126,16116;4124,16109;4120,16103;4114,16100;4109,16096;4100,16094;4077,16094;4068,16096;4063,16101;4057,16106;4054,16112;4054,16128;4057,16134;4064,16138;4069,16142;4080,16145;4098,16149;4105,16152;4107,16156;4106,16160;4101,16164;4096,16165;4086,16165;4082,16164;4079,16162;4074,16156;4073,16152" o:connectangles="0,0,0,0,0,0,0,0,0,0,0,0,0,0,0,0,0,0,0,0,0,0,0,0,0,0,0,0,0,0,0,0,0,0,0,0,0,0,0,0,0,0,0,0,0,0,0,0,0,0,0,0,0,0,0"/>
                </v:shape>
                <v:shape id="Freeform 64" o:spid="_x0000_s105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" path="m3881,46r,-30l3859,29r,17l3849,46r,17l3859,63r,44l3859,113r1,2l3861,122r6,6l3873,130r7,1l3887,131r6,-1l3898,128r-2,-17l3892,112r-6,1l3881,109r,-5l3881,63r15,l3896,46r-15,xe" fillcolor="#2a2a29" stroked="f">
                  <v:path arrowok="t" o:connecttype="custom" o:connectlocs="3881,16096;3881,16066;3859,16079;3859,16096;3849,16096;3849,16113;3859,16113;3859,16157;3859,16163;3860,16165;3861,16172;3867,16178;3873,16180;3880,16181;3887,16181;3893,16180;3898,16178;3896,16161;3892,16162;3886,16163;3881,16159;3881,16154;3881,16113;3896,16113;3896,16096;3881,16096" o:connectangles="0,0,0,0,0,0,0,0,0,0,0,0,0,0,0,0,0,0,0,0,0,0,0,0,0,0"/>
                </v:shape>
                <v:shape id="Freeform 63" o:spid="_x0000_s105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" path="m3912,86r,10l3913,104r4,7l3921,117r5,5l3933,126r7,3l3940,106r-4,-4l3934,96r,-17l3936,73r4,-4l3944,64r5,-2l3960,62r5,2l3969,69r4,4l3975,79r,17l3973,102r-4,4l3967,131r10,-4l3985,119r8,-9l3997,100r,-25l3993,64r-8,-8l3977,48r-10,-4l3946,44r-7,2l3932,49r-6,4l3921,58r-4,7l3913,72r-1,7l3912,86xe" fillcolor="#2a2a29" stroked="f">
                  <v:path arrowok="t" o:connecttype="custom" o:connectlocs="3912,16136;3912,16146;3913,16154;3917,16161;3921,16167;3926,16172;3933,16176;3940,16179;3940,16156;3936,16152;3934,16146;3934,16129;3936,16123;3940,16119;3944,16114;3949,16112;3960,16112;3965,16114;3969,16119;3973,16123;3975,16129;3975,16146;3973,16152;3969,16156;3967,16181;3977,16177;3985,16169;3993,16160;3997,16150;3997,16125;3993,16114;3985,16106;3977,16098;3967,16094;3946,16094;3939,16096;3932,16099;3926,16103;3921,16108;3917,16115;3913,16122;3912,16129;3912,16136" o:connectangles="0,0,0,0,0,0,0,0,0,0,0,0,0,0,0,0,0,0,0,0,0,0,0,0,0,0,0,0,0,0,0,0,0,0,0,0,0,0,0,0,0,0,0"/>
                </v:shape>
                <v:shape id="Freeform 62" o:spid="_x0000_s105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" path="m3969,106r-4,5l3960,113r-11,l3944,111r-4,-5l3940,129r7,2l3967,131r2,-25xe" fillcolor="#2a2a29" stroked="f">
                  <v:path arrowok="t" o:connecttype="custom" o:connectlocs="3969,16156;3965,16161;3960,16163;3949,16163;3944,16161;3940,16156;3940,16179;3947,16181;3967,16181;3969,16156" o:connectangles="0,0,0,0,0,0,0,0,0,0"/>
                </v:shape>
                <v:shape id="Freeform 61" o:spid="_x0000_s105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" path="m4175,46r-22,l4153,106r1,6l4156,117r2,4l4161,125r4,2l4170,130r5,1l4186,131r5,-1l4196,127r5,-3l4205,121r3,-5l4208,129r20,l4228,46r-22,l4206,93r,7l4205,103r-3,6l4196,113r-7,1l4183,113r-6,-5l4175,103r,-7l4175,46xe" fillcolor="#2a2a29" stroked="f">
                  <v:path arrowok="t" o:connecttype="custom" o:connectlocs="4175,16096;4153,16096;4153,16156;4154,16162;4156,16167;4158,16171;4161,16175;4165,16177;4170,16180;4175,16181;4186,16181;4191,16180;4196,16177;4201,16174;4205,16171;4208,16166;4208,16179;4228,16179;4228,16096;4206,16096;4206,16143;4206,16150;4205,16153;4202,16159;4196,16163;4189,16164;4183,16163;4177,16158;4175,16153;4175,16146;4175,16096" o:connectangles="0,0,0,0,0,0,0,0,0,0,0,0,0,0,0,0,0,0,0,0,0,0,0,0,0,0,0,0,0,0,0"/>
                </v:shape>
                <v:shape id="Freeform 60" o:spid="_x0000_s105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" path="m4296,113r-5,l4286,111r-3,-4l4279,102r-2,-7l4277,78r-1,-20l4276,46r-20,l4256,160r21,l4277,119r5,4l4286,126r7,4l4297,131r14,l4306,111r-5,2l4296,113xe" fillcolor="#2a2a29" stroked="f">
                  <v:path arrowok="t" o:connecttype="custom" o:connectlocs="4296,16163;4291,16163;4286,16161;4283,16157;4279,16152;4277,16145;4277,16128;4276,16108;4276,16096;4256,16096;4256,16210;4277,16210;4277,16169;4282,16173;4286,16176;4293,16180;4297,16181;4311,16181;4306,16161;4301,16163;4296,16163" o:connectangles="0,0,0,0,0,0,0,0,0,0,0,0,0,0,0,0,0,0,0,0,0"/>
                </v:shape>
                <v:shape id="Freeform 59" o:spid="_x0000_s105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" path="m4282,68r4,-5l4290,61r11,l4305,63r4,5l4312,72r2,6l4314,96r-2,7l4309,107r-3,4l4311,131r9,-4l4326,119r7,-7l4337,101r,-28l4333,63r-7,-8l4320,48r-8,-4l4296,44r-5,1l4287,48r-5,2l4279,54r-3,4l4277,78r2,-6l4282,68xe" fillcolor="#2a2a29" stroked="f">
                  <v:path arrowok="t" o:connecttype="custom" o:connectlocs="4282,16118;4286,16113;4290,16111;4301,16111;4305,16113;4309,16118;4312,16122;4314,16128;4314,16146;4312,16153;4309,16157;4306,16161;4311,16181;4320,16177;4326,16169;4333,16162;4337,16151;4337,16123;4333,16113;4326,16105;4320,16098;4312,16094;4296,16094;4291,16095;4287,16098;4282,16100;4279,16104;4276,16108;4277,16128;4279,16122;4282,16118" o:connectangles="0,0,0,0,0,0,0,0,0,0,0,0,0,0,0,0,0,0,0,0,0,0,0,0,0,0,0,0,0,0,0"/>
                </v:shape>
                <v:shape id="Freeform 58" o:spid="_x0000_s105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" path="m4399,113r-5,l4389,111r-3,-4l4382,102r-2,-7l4380,78r-1,-20l4379,46r-20,l4359,160r22,l4381,119r4,4l4389,126r7,4l4400,131r14,l4409,111r-5,2l4399,113xe" fillcolor="#2a2a29" stroked="f">
                  <v:path arrowok="t" o:connecttype="custom" o:connectlocs="4399,16163;4394,16163;4389,16161;4386,16157;4382,16152;4380,16145;4380,16128;4379,16108;4379,16096;4359,16096;4359,16210;4381,16210;4381,16169;4385,16173;4389,16176;4396,16180;4400,16181;4414,16181;4409,16161;4404,16163;4399,16163" o:connectangles="0,0,0,0,0,0,0,0,0,0,0,0,0,0,0,0,0,0,0,0,0"/>
                </v:shape>
                <v:shape id="Freeform 57" o:spid="_x0000_s105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" path="m4386,68r3,-5l4394,61r10,l4408,63r4,5l4415,72r2,6l4417,96r-2,7l4412,107r-3,4l4414,131r9,-4l4429,119r7,-7l4440,101r,-28l4436,63r-6,-8l4423,48r-8,-4l4399,44r-5,1l4390,48r-5,2l4382,54r-3,4l4380,78r2,-6l4386,68xe" fillcolor="#2a2a29" stroked="f">
                  <v:path arrowok="t" o:connecttype="custom" o:connectlocs="4386,16118;4389,16113;4394,16111;4404,16111;4408,16113;4412,16118;4415,16122;4417,16128;4417,16146;4415,16153;4412,16157;4409,16161;4414,16181;4423,16177;4429,16169;4436,16162;4440,16151;4440,16123;4436,16113;4430,16105;4423,16098;4415,16094;4399,16094;4394,16095;4390,16098;4385,16100;4382,16104;4379,16108;4380,16128;4382,16122;4386,16118" o:connectangles="0,0,0,0,0,0,0,0,0,0,0,0,0,0,0,0,0,0,0,0,0,0,0,0,0,0,0,0,0,0,0"/>
                </v:shape>
                <v:shape id="Freeform 56" o:spid="_x0000_s105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" path="m4457,86r,10l4459,104r4,7l4466,117r5,5l4478,126r7,3l4486,106r-4,-4l4480,96r,-17l4482,73r4,-4l4490,64r4,-2l4506,62r5,2l4514,69r4,4l4520,79r,17l4518,102r-4,4l4512,131r11,-4l4531,119r8,-9l4543,100r,-25l4539,64r-8,-8l4523,48r-10,-4l4492,44r-8,2l4478,49r-7,4l4466,58r-3,7l4459,72r-2,7l4457,86xe" fillcolor="#2a2a29" stroked="f">
                  <v:path arrowok="t" o:connecttype="custom" o:connectlocs="4457,16136;4457,16146;4459,16154;4463,16161;4466,16167;4471,16172;4478,16176;4485,16179;4486,16156;4482,16152;4480,16146;4480,16129;4482,16123;4486,16119;4490,16114;4494,16112;4506,16112;4511,16114;4514,16119;4518,16123;4520,16129;4520,16146;4518,16152;4514,16156;4512,16181;4523,16177;4531,16169;4539,16160;4543,16150;4543,16125;4539,16114;4531,16106;4523,16098;4513,16094;4492,16094;4484,16096;4478,16099;4471,16103;4466,16108;4463,16115;4459,16122;4457,16129;4457,16136" o:connectangles="0,0,0,0,0,0,0,0,0,0,0,0,0,0,0,0,0,0,0,0,0,0,0,0,0,0,0,0,0,0,0,0,0,0,0,0,0,0,0,0,0,0,0"/>
                </v:shape>
                <v:shape id="Freeform 55" o:spid="_x0000_s106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" path="m4514,106r-3,5l4506,113r-12,l4490,111r-4,-5l4485,129r8,2l4512,131r2,-25xe" fillcolor="#2a2a29" stroked="f">
                  <v:path arrowok="t" o:connecttype="custom" o:connectlocs="4514,16156;4511,16161;4506,16163;4494,16163;4490,16161;4486,16156;4485,16179;4493,16181;4512,16181;4514,16156" o:connectangles="0,0,0,0,0,0,0,0,0,0"/>
                </v:shape>
                <v:shape id="Freeform 54" o:spid="_x0000_s106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" path="m4656,46r,-30l4634,29r,17l4624,46r,17l4634,63r,44l4634,113r1,2l4636,122r6,6l4648,130r7,1l4662,131r6,-1l4673,128r-2,-17l4667,112r-6,1l4656,109r,-5l4656,63r15,l4671,46r-15,xe" fillcolor="#2a2a29" stroked="f">
                  <v:path arrowok="t" o:connecttype="custom" o:connectlocs="4656,16096;4656,16066;4634,16079;4634,16096;4624,16096;4624,16113;4634,16113;4634,16157;4634,16163;4635,16165;4636,16172;4642,16178;4648,16180;4655,16181;4662,16181;4668,16180;4673,16178;4671,16161;4667,16162;4661,16163;4656,16159;4656,16154;4656,16113;4671,16113;4671,16096;4656,16096" o:connectangles="0,0,0,0,0,0,0,0,0,0,0,0,0,0,0,0,0,0,0,0,0,0,0,0,0,0"/>
                </v:shape>
                <v:shape id="Freeform 53" o:spid="_x0000_s106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" path="m4585,46r-21,l4564,129r22,l4586,89r1,-9l4588,75r1,-4l4593,66r5,-2l4604,64r7,3l4618,48r-4,-3l4609,44r-9,l4594,47r-6,5l4585,58r,-12xe" fillcolor="#2a2a29" stroked="f">
                  <v:path arrowok="t" o:connecttype="custom" o:connectlocs="4585,16096;4564,16096;4564,16179;4586,16179;4586,16139;4587,16130;4588,16125;4589,16121;4593,16116;4598,16114;4604,16114;4611,16117;4618,16098;4614,16095;4609,16094;4600,16094;4594,16097;4588,16102;4585,16108;4585,16096" o:connectangles="0,0,0,0,0,0,0,0,0,0,0,0,0,0,0,0,0,0,0,0"/>
                </v:shape>
                <v:shape id="Freeform 52" o:spid="_x0000_s106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" path="m3733,77r2,-6l3739,67r3,-4l3747,61r10,l3761,63r4,4l3768,71r2,7l3770,96r-2,7l3765,107r-4,4l3757,114r-5,l3746,131r4,l3755,130r5,-3l3764,125r4,-4l3772,117r,12l3792,129r,-115l3770,14r,42l3763,48r-8,-4l3736,44r-9,4l3721,55r-7,7l3711,73r,28l3714,112r7,7l3728,127r8,4l3737,105r-2,-4l3733,95r,-18xe" fillcolor="#2a2a29" stroked="f">
                  <v:path arrowok="t" o:connecttype="custom" o:connectlocs="3733,16127;3735,16121;3739,16117;3742,16113;3747,16111;3757,16111;3761,16113;3765,16117;3768,16121;3770,16128;3770,16146;3768,16153;3765,16157;3761,16161;3757,16164;3752,16164;3746,16181;3750,16181;3755,16180;3760,16177;3764,16175;3768,16171;3772,16167;3772,16179;3792,16179;3792,16064;3770,16064;3770,16106;3763,16098;3755,16094;3736,16094;3727,16098;3721,16105;3714,16112;3711,16123;3711,16151;3714,16162;3721,16169;3728,16177;3736,16181;3737,16155;3735,16151;3733,16145;3733,16127" o:connectangles="0,0,0,0,0,0,0,0,0,0,0,0,0,0,0,0,0,0,0,0,0,0,0,0,0,0,0,0,0,0,0,0,0,0,0,0,0,0,0,0,0,0,0,0"/>
                </v:shape>
                <v:shape id="Freeform 51" o:spid="_x0000_s106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" path="m3461,46r-20,l3441,129r22,l3463,89r1,-9l3465,75r1,-4l3470,66r5,-2l3481,64r7,3l3495,48r-5,-3l3485,44r-8,l3471,47r-6,5l3461,58r,-12xe" fillcolor="#2a2a29" stroked="f">
                  <v:path arrowok="t" o:connecttype="custom" o:connectlocs="3461,16096;3441,16096;3441,16179;3463,16179;3463,16139;3464,16130;3465,16125;3466,16121;3470,16116;3475,16114;3481,16114;3488,16117;3495,16098;3490,16095;3485,16094;3477,16094;3471,16097;3465,16102;3461,16108;3461,16096" o:connectangles="0,0,0,0,0,0,0,0,0,0,0,0,0,0,0,0,0,0,0,0"/>
                </v:shape>
                <v:shape id="Freeform 50" o:spid="_x0000_s106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" path="m3157,46r-20,l3137,129r22,l3159,89r1,-9l3161,75r1,-4l3166,66r5,-2l3177,64r7,3l3191,48r-5,-3l3181,44r-8,l3167,47r-6,5l3157,58r,-12xe" fillcolor="#2a2a29" stroked="f">
                  <v:path arrowok="t" o:connecttype="custom" o:connectlocs="3157,16096;3137,16096;3137,16179;3159,16179;3159,16139;3160,16130;3161,16125;3162,16121;3166,16116;3171,16114;3177,16114;3184,16117;3191,16098;3186,16095;3181,16094;3173,16094;3167,16097;3161,16102;3157,16108;3157,16096" o:connectangles="0,0,0,0,0,0,0,0,0,0,0,0,0,0,0,0,0,0,0,0"/>
                </v:shape>
                <v:shape id="Freeform 49" o:spid="_x0000_s106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" path="m77,130r-11,l44,125,30,113r,-66l33,41r6,-4l47,34r7,-3l61,30r13,l94,35r15,12l139,47,131,25,113,11,107,8,88,2,68,,65,,44,3,26,10,9,25,,43r,74l10,137r18,13l33,152r19,6l72,160r12,l96,158r10,-4l117,149r9,-7l133,133r4,-6l138,122r,-4l139,112r-30,l106,118r-6,5l92,126r-7,2l77,130xe" fillcolor="#2a2a29" stroked="f">
                  <v:path arrowok="t" o:connecttype="custom" o:connectlocs="77,16180;66,16180;44,16175;30,16163;30,16097;33,16091;39,16087;47,16084;54,16081;61,16080;74,16080;94,16085;109,16097;139,16097;131,16075;113,16061;107,16058;88,16052;68,16050;65,16050;44,16053;26,16060;9,16075;0,16093;0,16167;10,16187;28,16200;33,16202;52,16208;72,16210;84,16210;96,16208;106,16204;117,16199;126,16192;133,16183;137,16177;138,16172;138,16168;139,16162;109,16162;106,16168;100,16173;92,16176;85,16178;77,16180" o:connectangles="0,0,0,0,0,0,0,0,0,0,0,0,0,0,0,0,0,0,0,0,0,0,0,0,0,0,0,0,0,0,0,0,0,0,0,0,0,0,0,0,0,0,0,0,0,0"/>
                </v:shape>
                <v:shape id="Freeform 48" o:spid="_x0000_s106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" path="m179,87r,73l209,160r,-74l265,,229,,193,51,159,,123,r56,87xe" fillcolor="#2a2a29" stroked="f">
                  <v:path arrowok="t" o:connecttype="custom" o:connectlocs="179,16137;179,16210;209,16210;209,16136;265,16050;229,16050;193,16101;159,16050;123,16050;179,16137" o:connectangles="0,0,0,0,0,0,0,0,0,0"/>
                </v:shape>
                <v:shape id="Freeform 47" o:spid="_x0000_s106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" path="m335,130r-12,l301,125,288,113r,-66l291,41r6,-4l305,34r6,-3l319,30r12,l351,35r16,12l397,47,388,25,371,11,365,8,346,2,325,r-3,l302,3r-18,7l266,25r-9,18l257,117r10,20l285,150r5,2l309,158r21,2l342,160r11,-2l363,154r12,-5l384,142r6,-9l394,127r1,-5l396,118r1,-6l367,112r-4,6l357,123r-8,3l342,128r-7,2xe" fillcolor="#2a2a29" stroked="f">
                  <v:path arrowok="t" o:connecttype="custom" o:connectlocs="335,16180;323,16180;301,16175;288,16163;288,16097;291,16091;297,16087;305,16084;311,16081;319,16080;331,16080;351,16085;367,16097;397,16097;388,16075;371,16061;365,16058;346,16052;325,16050;322,16050;302,16053;284,16060;266,16075;257,16093;257,16167;267,16187;285,16200;290,16202;309,16208;330,16210;342,16210;353,16208;363,16204;375,16199;384,16192;390,16183;394,16177;395,16172;396,16168;397,16162;367,16162;363,16168;357,16173;349,16176;342,16178;335,16180" o:connectangles="0,0,0,0,0,0,0,0,0,0,0,0,0,0,0,0,0,0,0,0,0,0,0,0,0,0,0,0,0,0,0,0,0,0,0,0,0,0,0,0,0,0,0,0,0,0"/>
                </v:shape>
                <v:shape id="Freeform 46" o:spid="_x0000_s106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" path="m438,129l438,,408,r,160l509,160r,-31l438,129xe" fillcolor="#2a2a29" stroked="f">
                  <v:path arrowok="t" o:connecttype="custom" o:connectlocs="438,16179;438,16050;408,16050;408,16210;509,16210;509,16179;438,16179" o:connectangles="0,0,0,0,0,0,0"/>
                </v:shape>
                <v:shape id="Freeform 45" o:spid="_x0000_s107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" path="m519,r,160l549,160,549,,519,xe" fillcolor="#2a2a29" stroked="f">
                  <v:path arrowok="t" o:connecttype="custom" o:connectlocs="519,16050;519,16210;549,16210;549,16050;519,16050" o:connectangles="0,0,0,0,0"/>
                </v:shape>
                <v:shape id="Freeform 44" o:spid="_x0000_s1071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" path="m570,r,160l600,160r,-113l602,46,617,34r22,-4l649,30r11,2l670,37r4,1l677,42r3,5l680,160r30,l710,33r-6,-9l692,16,682,9,663,2,642,r-2,l620,2,600,7r,-7l570,xe" fillcolor="#2a2a29" stroked="f">
                  <v:path arrowok="t" o:connecttype="custom" o:connectlocs="570,16050;570,16210;600,16210;600,16097;602,16096;617,16084;639,16080;649,16080;660,16082;670,16087;674,16088;677,16092;680,16097;680,16210;710,16210;710,16083;704,16074;692,16066;682,16059;663,16052;642,16050;640,16050;620,16052;600,16057;600,16050;570,16050" o:connectangles="0,0,0,0,0,0,0,0,0,0,0,0,0,0,0,0,0,0,0,0,0,0,0,0,0,0"/>
                </v:shape>
                <v:shape id="Freeform 43" o:spid="_x0000_s1072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" path="m829,125r-7,4l813,131r-18,l787,129r-7,-3l771,123r-6,-4l761,113r,-66l765,41r5,-4l778,34r7,-3l792,30r13,l825,35r15,12l871,47,862,25,844,11,838,8,820,2,799,r-3,l775,3r-18,7l740,25r-9,18l731,117r10,20l759,150r23,8l802,160r3,l826,157r18,-7l861,135r10,-18l871,65r-79,l792,96r48,l841,98r,5l841,113r-4,7l829,125xe" fillcolor="#2a2a29" stroked="f">
                  <v:path arrowok="t" o:connecttype="custom" o:connectlocs="829,16175;822,16179;813,16181;795,16181;787,16179;780,16176;771,16173;765,16169;761,16163;761,16097;765,16091;770,16087;778,16084;785,16081;792,16080;805,16080;825,16085;840,16097;871,16097;862,16075;844,16061;838,16058;820,16052;799,16050;796,16050;775,16053;757,16060;740,16075;731,16093;731,16167;741,16187;759,16200;782,16208;802,16210;805,16210;826,16207;844,16200;861,16185;871,16167;871,16115;792,16115;792,16146;840,16146;841,16148;841,16153;841,16163;837,16170;829,16175" o:connectangles="0,0,0,0,0,0,0,0,0,0,0,0,0,0,0,0,0,0,0,0,0,0,0,0,0,0,0,0,0,0,0,0,0,0,0,0,0,0,0,0,0,0,0,0,0,0,0,0"/>
                </v:shape>
                <v:shape id="Freeform 42" o:spid="_x0000_s1073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" path="m1036,130r-11,l1003,125,989,113r,-66l992,41r6,-4l1006,34r7,-3l1020,30r13,l1053,35r15,12l1098,47r-8,-22l1072,11r-6,-3l1047,2,1027,r-3,l1003,3r-18,7l968,25r-9,18l959,117r10,20l987,150r5,2l1011,158r20,2l1043,160r12,-2l1065,154r11,-5l1085,142r7,-9l1096,127r1,-5l1097,118r1,-6l1068,112r-3,6l1059,123r-8,3l1044,128r-8,2xe" fillcolor="#2a2a29" stroked="f">
                  <v:path arrowok="t" o:connecttype="custom" o:connectlocs="1036,16180;1025,16180;1003,16175;989,16163;989,16097;992,16091;998,16087;1006,16084;1013,16081;1020,16080;1033,16080;1053,16085;1068,16097;1098,16097;1090,16075;1072,16061;1066,16058;1047,16052;1027,16050;1024,16050;1003,16053;985,16060;968,16075;959,16093;959,16167;969,16187;987,16200;992,16202;1011,16208;1031,16210;1043,16210;1055,16208;1065,16204;1076,16199;1085,16192;1092,16183;1096,16177;1097,16172;1097,16168;1098,16162;1068,16162;1065,16168;1059,16173;1051,16176;1044,16178;1036,16180" o:connectangles="0,0,0,0,0,0,0,0,0,0,0,0,0,0,0,0,0,0,0,0,0,0,0,0,0,0,0,0,0,0,0,0,0,0,0,0,0,0,0,0,0,0,0,0,0,0"/>
                </v:shape>
                <v:shape id="Freeform 41" o:spid="_x0000_s1074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" path="m1139,129l1139,r-30,l1109,160r102,l1211,129r-72,xe" fillcolor="#2a2a29" stroked="f">
                  <v:path arrowok="t" o:connecttype="custom" o:connectlocs="1139,16179;1139,16050;1109,16050;1109,16210;1211,16210;1211,16179;1139,16179" o:connectangles="0,0,0,0,0,0,0"/>
                </v:shape>
                <v:shape id="Freeform 40" o:spid="_x0000_s1075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" path="m1266,127r-10,-4l1249,118r-3,-5l1246,r-30,l1216,115r,3l1225,136r17,13l1247,152r19,6l1287,160r12,l1311,158r10,-5l1333,149r9,-7l1349,133r2,-4l1353,122r2,-5l1355,r-30,l1325,112r-1,2l1308,125r-21,4l1277,129r-11,-2xe" fillcolor="#2a2a29" stroked="f">
                  <v:path arrowok="t" o:connecttype="custom" o:connectlocs="1266,16177;1256,16173;1249,16168;1246,16163;1246,16050;1216,16050;1216,16165;1216,16168;1225,16186;1242,16199;1247,16202;1266,16208;1287,16210;1299,16210;1311,16208;1321,16203;1333,16199;1342,16192;1349,16183;1351,16179;1353,16172;1355,16167;1355,16050;1325,16050;1325,16162;1324,16164;1308,16175;1287,16179;1277,16179;1266,16177" o:connectangles="0,0,0,0,0,0,0,0,0,0,0,0,0,0,0,0,0,0,0,0,0,0,0,0,0,0,0,0,0,0"/>
                </v:shape>
                <v:shape id="Freeform 39" o:spid="_x0000_s1076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" path="m1454,r-78,l1406,30r46,l1461,33,1454,xe" fillcolor="#2a2a29" stroked="f">
                  <v:path arrowok="t" o:connecttype="custom" o:connectlocs="1454,16050;1376,16050;1406,16080;1452,16080;1461,16083;1454,16050" o:connectangles="0,0,0,0,0,0"/>
                </v:shape>
                <v:shape id="Freeform 38" o:spid="_x0000_s1077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" path="m1476,156r18,-9l1508,137r8,-11l1516,102r-6,-11l1499,79r11,-11l1516,57r,-11l1510,28,1494,13r-2,-1l1474,3,1454,r7,33l1468,35r5,1l1481,39r4,3l1485,46r,2l1483,54r-4,4l1471,60r-8,2l1456,64r-4,1l1406,65r,-35l1376,r,160l1406,129r,-34l1452,95r9,3l1468,100r5,1l1481,103r4,4l1485,111r,2l1483,119r-4,4l1471,125r-8,2l1456,128r,32l1476,156xe" fillcolor="#2a2a29" stroked="f">
                  <v:path arrowok="t" o:connecttype="custom" o:connectlocs="1476,16206;1494,16197;1508,16187;1516,16176;1516,16152;1510,16141;1499,16129;1510,16118;1516,16107;1516,16096;1510,16078;1494,16063;1492,16062;1474,16053;1454,16050;1461,16083;1468,16085;1473,16086;1481,16089;1485,16092;1485,16096;1485,16098;1483,16104;1479,16108;1471,16110;1463,16112;1456,16114;1452,16115;1406,16115;1406,16080;1376,16050;1376,16210;1406,16179;1406,16145;1452,16145;1461,16148;1468,16150;1473,16151;1481,16153;1485,16157;1485,16161;1485,16163;1483,16169;1479,16173;1471,16175;1463,16177;1456,16178;1456,16210;1476,16206" o:connectangles="0,0,0,0,0,0,0,0,0,0,0,0,0,0,0,0,0,0,0,0,0,0,0,0,0,0,0,0,0,0,0,0,0,0,0,0,0,0,0,0,0,0,0,0,0,0,0,0,0"/>
                </v:shape>
                <v:shape id="Freeform 37" o:spid="_x0000_s1078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" path="m1454,160r2,l1456,128r-4,1l1406,129r-30,31l1454,160xe" fillcolor="#2a2a29" stroked="f">
                  <v:path arrowok="t" o:connecttype="custom" o:connectlocs="1454,16210;1456,16210;1456,16178;1452,16179;1406,16179;1376,16210;1454,16210" o:connectangles="0,0,0,0,0,0,0"/>
                </v:shape>
                <v:shape id="Freeform 36" o:spid="_x0000_s1079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" path="m1684,r-78,l1636,30r46,l1691,33,1684,xe" fillcolor="#2a2a29" stroked="f">
                  <v:path arrowok="t" o:connecttype="custom" o:connectlocs="1684,16050;1606,16050;1636,16080;1682,16080;1691,16083;1684,16050" o:connectangles="0,0,0,0,0,0"/>
                </v:shape>
                <v:shape id="Freeform 35" o:spid="_x0000_s1080" style="position:absolute;left:2977;top:16050;width:4673;height:160;visibility:visible;mso-wrap-style:square;v-text-anchor:top" coordsize="46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" path="m1705,156r19,-9l1738,137r7,-11l1745,102r-6,-11l1728,79r11,-11l1745,57r,-11l1740,28,1723,13r-1,-1l1703,3,1684,r7,33l1698,35r4,1l1711,39r4,3l1715,46r,2l1713,54r-5,4l1700,60r-8,2l1686,64r-4,1l1636,65r,-35l1606,r,160l1636,129r,-34l1682,95r9,3l1698,100r4,1l1711,103r4,4l1715,111r,2l1713,119r-5,4l1700,125r-8,2l1686,128r,32l1705,156xe" fillcolor="#2a2a29" stroked="f">
                  <v:path arrowok="t" o:connecttype="custom" o:connectlocs="1705,16206;1724,16197;1738,16187;1745,16176;1745,16152;1739,16141;1728,16129;1739,16118;1745,16107;1745,16096;1740,16078;1723,16063;1722,16062;1703,16053;1684,16050;1691,16083;1698,16085;1702,16086;1711,16089;1715,16092;1715,16096;1715,16098;1713,16104;1708,16108;1700,16110;1692,16112;1686,16114;1682,16115;1636,16115;1636,16080;1606,16050;1606,16210;1636,16179;1636,16145;1682,16145;1691,16148;1698,16150;1702,16151;1711,16153;1715,16157;1715,16161;1715,16163;1713,16169;1708,16173;1700,16175;1692,16177;1686,16178;1686,16210;1705,16206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7E3543" wp14:editId="16CE10CD">
                <wp:simplePos x="0" y="0"/>
                <wp:positionH relativeFrom="page">
                  <wp:posOffset>343535</wp:posOffset>
                </wp:positionH>
                <wp:positionV relativeFrom="page">
                  <wp:posOffset>330835</wp:posOffset>
                </wp:positionV>
                <wp:extent cx="6874510" cy="1351280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351280"/>
                          <a:chOff x="541" y="521"/>
                          <a:chExt cx="10826" cy="2128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3" y="1258"/>
                            <a:ext cx="1005" cy="1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7548" y="1639"/>
                            <a:ext cx="1609" cy="804"/>
                          </a:xfrm>
                          <a:custGeom>
                            <a:avLst/>
                            <a:gdLst>
                              <a:gd name="T0" fmla="+- 0 8352 7548"/>
                              <a:gd name="T1" fmla="*/ T0 w 1609"/>
                              <a:gd name="T2" fmla="+- 0 2443 1639"/>
                              <a:gd name="T3" fmla="*/ 2443 h 804"/>
                              <a:gd name="T4" fmla="+- 0 9156 7548"/>
                              <a:gd name="T5" fmla="*/ T4 w 1609"/>
                              <a:gd name="T6" fmla="+- 0 2443 1639"/>
                              <a:gd name="T7" fmla="*/ 2443 h 804"/>
                              <a:gd name="T8" fmla="+- 0 9154 7548"/>
                              <a:gd name="T9" fmla="*/ T8 w 1609"/>
                              <a:gd name="T10" fmla="+- 0 2377 1639"/>
                              <a:gd name="T11" fmla="*/ 2377 h 804"/>
                              <a:gd name="T12" fmla="+- 0 9146 7548"/>
                              <a:gd name="T13" fmla="*/ T12 w 1609"/>
                              <a:gd name="T14" fmla="+- 0 2313 1639"/>
                              <a:gd name="T15" fmla="*/ 2313 h 804"/>
                              <a:gd name="T16" fmla="+- 0 9133 7548"/>
                              <a:gd name="T17" fmla="*/ T16 w 1609"/>
                              <a:gd name="T18" fmla="+- 0 2250 1639"/>
                              <a:gd name="T19" fmla="*/ 2250 h 804"/>
                              <a:gd name="T20" fmla="+- 0 9115 7548"/>
                              <a:gd name="T21" fmla="*/ T20 w 1609"/>
                              <a:gd name="T22" fmla="+- 0 2189 1639"/>
                              <a:gd name="T23" fmla="*/ 2189 h 804"/>
                              <a:gd name="T24" fmla="+- 0 9093 7548"/>
                              <a:gd name="T25" fmla="*/ T24 w 1609"/>
                              <a:gd name="T26" fmla="+- 0 2130 1639"/>
                              <a:gd name="T27" fmla="*/ 2130 h 804"/>
                              <a:gd name="T28" fmla="+- 0 9067 7548"/>
                              <a:gd name="T29" fmla="*/ T28 w 1609"/>
                              <a:gd name="T30" fmla="+- 0 2074 1639"/>
                              <a:gd name="T31" fmla="*/ 2074 h 804"/>
                              <a:gd name="T32" fmla="+- 0 9036 7548"/>
                              <a:gd name="T33" fmla="*/ T32 w 1609"/>
                              <a:gd name="T34" fmla="+- 0 2020 1639"/>
                              <a:gd name="T35" fmla="*/ 2020 h 804"/>
                              <a:gd name="T36" fmla="+- 0 9001 7548"/>
                              <a:gd name="T37" fmla="*/ T36 w 1609"/>
                              <a:gd name="T38" fmla="+- 0 1968 1639"/>
                              <a:gd name="T39" fmla="*/ 1968 h 804"/>
                              <a:gd name="T40" fmla="+- 0 8963 7548"/>
                              <a:gd name="T41" fmla="*/ T40 w 1609"/>
                              <a:gd name="T42" fmla="+- 0 1920 1639"/>
                              <a:gd name="T43" fmla="*/ 1920 h 804"/>
                              <a:gd name="T44" fmla="+- 0 8921 7548"/>
                              <a:gd name="T45" fmla="*/ T44 w 1609"/>
                              <a:gd name="T46" fmla="+- 0 1875 1639"/>
                              <a:gd name="T47" fmla="*/ 1875 h 804"/>
                              <a:gd name="T48" fmla="+- 0 8876 7548"/>
                              <a:gd name="T49" fmla="*/ T48 w 1609"/>
                              <a:gd name="T50" fmla="+- 0 1833 1639"/>
                              <a:gd name="T51" fmla="*/ 1833 h 804"/>
                              <a:gd name="T52" fmla="+- 0 8827 7548"/>
                              <a:gd name="T53" fmla="*/ T52 w 1609"/>
                              <a:gd name="T54" fmla="+- 0 1794 1639"/>
                              <a:gd name="T55" fmla="*/ 1794 h 804"/>
                              <a:gd name="T56" fmla="+- 0 8776 7548"/>
                              <a:gd name="T57" fmla="*/ T56 w 1609"/>
                              <a:gd name="T58" fmla="+- 0 1760 1639"/>
                              <a:gd name="T59" fmla="*/ 1760 h 804"/>
                              <a:gd name="T60" fmla="+- 0 8722 7548"/>
                              <a:gd name="T61" fmla="*/ T60 w 1609"/>
                              <a:gd name="T62" fmla="+- 0 1729 1639"/>
                              <a:gd name="T63" fmla="*/ 1729 h 804"/>
                              <a:gd name="T64" fmla="+- 0 8665 7548"/>
                              <a:gd name="T65" fmla="*/ T64 w 1609"/>
                              <a:gd name="T66" fmla="+- 0 1702 1639"/>
                              <a:gd name="T67" fmla="*/ 1702 h 804"/>
                              <a:gd name="T68" fmla="+- 0 8606 7548"/>
                              <a:gd name="T69" fmla="*/ T68 w 1609"/>
                              <a:gd name="T70" fmla="+- 0 1680 1639"/>
                              <a:gd name="T71" fmla="*/ 1680 h 804"/>
                              <a:gd name="T72" fmla="+- 0 8545 7548"/>
                              <a:gd name="T73" fmla="*/ T72 w 1609"/>
                              <a:gd name="T74" fmla="+- 0 1662 1639"/>
                              <a:gd name="T75" fmla="*/ 1662 h 804"/>
                              <a:gd name="T76" fmla="+- 0 8483 7548"/>
                              <a:gd name="T77" fmla="*/ T76 w 1609"/>
                              <a:gd name="T78" fmla="+- 0 1650 1639"/>
                              <a:gd name="T79" fmla="*/ 1650 h 804"/>
                              <a:gd name="T80" fmla="+- 0 8418 7548"/>
                              <a:gd name="T81" fmla="*/ T80 w 1609"/>
                              <a:gd name="T82" fmla="+- 0 1642 1639"/>
                              <a:gd name="T83" fmla="*/ 1642 h 804"/>
                              <a:gd name="T84" fmla="+- 0 8352 7548"/>
                              <a:gd name="T85" fmla="*/ T84 w 1609"/>
                              <a:gd name="T86" fmla="+- 0 1639 1639"/>
                              <a:gd name="T87" fmla="*/ 1639 h 804"/>
                              <a:gd name="T88" fmla="+- 0 8286 7548"/>
                              <a:gd name="T89" fmla="*/ T88 w 1609"/>
                              <a:gd name="T90" fmla="+- 0 1642 1639"/>
                              <a:gd name="T91" fmla="*/ 1642 h 804"/>
                              <a:gd name="T92" fmla="+- 0 8222 7548"/>
                              <a:gd name="T93" fmla="*/ T92 w 1609"/>
                              <a:gd name="T94" fmla="+- 0 1650 1639"/>
                              <a:gd name="T95" fmla="*/ 1650 h 804"/>
                              <a:gd name="T96" fmla="+- 0 8159 7548"/>
                              <a:gd name="T97" fmla="*/ T96 w 1609"/>
                              <a:gd name="T98" fmla="+- 0 1662 1639"/>
                              <a:gd name="T99" fmla="*/ 1662 h 804"/>
                              <a:gd name="T100" fmla="+- 0 8098 7548"/>
                              <a:gd name="T101" fmla="*/ T100 w 1609"/>
                              <a:gd name="T102" fmla="+- 0 1680 1639"/>
                              <a:gd name="T103" fmla="*/ 1680 h 804"/>
                              <a:gd name="T104" fmla="+- 0 8039 7548"/>
                              <a:gd name="T105" fmla="*/ T104 w 1609"/>
                              <a:gd name="T106" fmla="+- 0 1702 1639"/>
                              <a:gd name="T107" fmla="*/ 1702 h 804"/>
                              <a:gd name="T108" fmla="+- 0 7983 7548"/>
                              <a:gd name="T109" fmla="*/ T108 w 1609"/>
                              <a:gd name="T110" fmla="+- 0 1729 1639"/>
                              <a:gd name="T111" fmla="*/ 1729 h 804"/>
                              <a:gd name="T112" fmla="+- 0 7928 7548"/>
                              <a:gd name="T113" fmla="*/ T112 w 1609"/>
                              <a:gd name="T114" fmla="+- 0 1760 1639"/>
                              <a:gd name="T115" fmla="*/ 1760 h 804"/>
                              <a:gd name="T116" fmla="+- 0 7877 7548"/>
                              <a:gd name="T117" fmla="*/ T116 w 1609"/>
                              <a:gd name="T118" fmla="+- 0 1794 1639"/>
                              <a:gd name="T119" fmla="*/ 1794 h 804"/>
                              <a:gd name="T120" fmla="+- 0 7829 7548"/>
                              <a:gd name="T121" fmla="*/ T120 w 1609"/>
                              <a:gd name="T122" fmla="+- 0 1833 1639"/>
                              <a:gd name="T123" fmla="*/ 1833 h 804"/>
                              <a:gd name="T124" fmla="+- 0 7783 7548"/>
                              <a:gd name="T125" fmla="*/ T124 w 1609"/>
                              <a:gd name="T126" fmla="+- 0 1875 1639"/>
                              <a:gd name="T127" fmla="*/ 1875 h 804"/>
                              <a:gd name="T128" fmla="+- 0 7741 7548"/>
                              <a:gd name="T129" fmla="*/ T128 w 1609"/>
                              <a:gd name="T130" fmla="+- 0 1920 1639"/>
                              <a:gd name="T131" fmla="*/ 1920 h 804"/>
                              <a:gd name="T132" fmla="+- 0 7703 7548"/>
                              <a:gd name="T133" fmla="*/ T132 w 1609"/>
                              <a:gd name="T134" fmla="+- 0 1968 1639"/>
                              <a:gd name="T135" fmla="*/ 1968 h 804"/>
                              <a:gd name="T136" fmla="+- 0 7668 7548"/>
                              <a:gd name="T137" fmla="*/ T136 w 1609"/>
                              <a:gd name="T138" fmla="+- 0 2020 1639"/>
                              <a:gd name="T139" fmla="*/ 2020 h 804"/>
                              <a:gd name="T140" fmla="+- 0 7638 7548"/>
                              <a:gd name="T141" fmla="*/ T140 w 1609"/>
                              <a:gd name="T142" fmla="+- 0 2074 1639"/>
                              <a:gd name="T143" fmla="*/ 2074 h 804"/>
                              <a:gd name="T144" fmla="+- 0 7611 7548"/>
                              <a:gd name="T145" fmla="*/ T144 w 1609"/>
                              <a:gd name="T146" fmla="+- 0 2130 1639"/>
                              <a:gd name="T147" fmla="*/ 2130 h 804"/>
                              <a:gd name="T148" fmla="+- 0 7589 7548"/>
                              <a:gd name="T149" fmla="*/ T148 w 1609"/>
                              <a:gd name="T150" fmla="+- 0 2189 1639"/>
                              <a:gd name="T151" fmla="*/ 2189 h 804"/>
                              <a:gd name="T152" fmla="+- 0 7571 7548"/>
                              <a:gd name="T153" fmla="*/ T152 w 1609"/>
                              <a:gd name="T154" fmla="+- 0 2250 1639"/>
                              <a:gd name="T155" fmla="*/ 2250 h 804"/>
                              <a:gd name="T156" fmla="+- 0 7558 7548"/>
                              <a:gd name="T157" fmla="*/ T156 w 1609"/>
                              <a:gd name="T158" fmla="+- 0 2313 1639"/>
                              <a:gd name="T159" fmla="*/ 2313 h 804"/>
                              <a:gd name="T160" fmla="+- 0 7550 7548"/>
                              <a:gd name="T161" fmla="*/ T160 w 1609"/>
                              <a:gd name="T162" fmla="+- 0 2377 1639"/>
                              <a:gd name="T163" fmla="*/ 2377 h 804"/>
                              <a:gd name="T164" fmla="+- 0 7548 7548"/>
                              <a:gd name="T165" fmla="*/ T164 w 1609"/>
                              <a:gd name="T166" fmla="+- 0 2443 1639"/>
                              <a:gd name="T167" fmla="*/ 2443 h 804"/>
                              <a:gd name="T168" fmla="+- 0 8352 7548"/>
                              <a:gd name="T169" fmla="*/ T168 w 1609"/>
                              <a:gd name="T170" fmla="+- 0 2443 1639"/>
                              <a:gd name="T171" fmla="*/ 244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09" h="804">
                                <a:moveTo>
                                  <a:pt x="804" y="804"/>
                                </a:moveTo>
                                <a:lnTo>
                                  <a:pt x="1608" y="804"/>
                                </a:lnTo>
                                <a:lnTo>
                                  <a:pt x="1606" y="738"/>
                                </a:lnTo>
                                <a:lnTo>
                                  <a:pt x="1598" y="674"/>
                                </a:lnTo>
                                <a:lnTo>
                                  <a:pt x="1585" y="611"/>
                                </a:lnTo>
                                <a:lnTo>
                                  <a:pt x="1567" y="550"/>
                                </a:lnTo>
                                <a:lnTo>
                                  <a:pt x="1545" y="491"/>
                                </a:lnTo>
                                <a:lnTo>
                                  <a:pt x="1519" y="435"/>
                                </a:lnTo>
                                <a:lnTo>
                                  <a:pt x="1488" y="381"/>
                                </a:lnTo>
                                <a:lnTo>
                                  <a:pt x="1453" y="329"/>
                                </a:lnTo>
                                <a:lnTo>
                                  <a:pt x="1415" y="281"/>
                                </a:lnTo>
                                <a:lnTo>
                                  <a:pt x="1373" y="236"/>
                                </a:lnTo>
                                <a:lnTo>
                                  <a:pt x="1328" y="194"/>
                                </a:lnTo>
                                <a:lnTo>
                                  <a:pt x="1279" y="155"/>
                                </a:lnTo>
                                <a:lnTo>
                                  <a:pt x="1228" y="121"/>
                                </a:lnTo>
                                <a:lnTo>
                                  <a:pt x="1174" y="90"/>
                                </a:lnTo>
                                <a:lnTo>
                                  <a:pt x="1117" y="63"/>
                                </a:lnTo>
                                <a:lnTo>
                                  <a:pt x="1058" y="41"/>
                                </a:lnTo>
                                <a:lnTo>
                                  <a:pt x="997" y="23"/>
                                </a:lnTo>
                                <a:lnTo>
                                  <a:pt x="935" y="11"/>
                                </a:lnTo>
                                <a:lnTo>
                                  <a:pt x="870" y="3"/>
                                </a:lnTo>
                                <a:lnTo>
                                  <a:pt x="804" y="0"/>
                                </a:lnTo>
                                <a:lnTo>
                                  <a:pt x="738" y="3"/>
                                </a:lnTo>
                                <a:lnTo>
                                  <a:pt x="674" y="11"/>
                                </a:lnTo>
                                <a:lnTo>
                                  <a:pt x="611" y="23"/>
                                </a:lnTo>
                                <a:lnTo>
                                  <a:pt x="550" y="41"/>
                                </a:lnTo>
                                <a:lnTo>
                                  <a:pt x="491" y="63"/>
                                </a:lnTo>
                                <a:lnTo>
                                  <a:pt x="435" y="90"/>
                                </a:lnTo>
                                <a:lnTo>
                                  <a:pt x="380" y="121"/>
                                </a:lnTo>
                                <a:lnTo>
                                  <a:pt x="329" y="155"/>
                                </a:lnTo>
                                <a:lnTo>
                                  <a:pt x="281" y="194"/>
                                </a:lnTo>
                                <a:lnTo>
                                  <a:pt x="235" y="236"/>
                                </a:lnTo>
                                <a:lnTo>
                                  <a:pt x="193" y="281"/>
                                </a:lnTo>
                                <a:lnTo>
                                  <a:pt x="155" y="329"/>
                                </a:lnTo>
                                <a:lnTo>
                                  <a:pt x="120" y="381"/>
                                </a:lnTo>
                                <a:lnTo>
                                  <a:pt x="90" y="435"/>
                                </a:lnTo>
                                <a:lnTo>
                                  <a:pt x="63" y="491"/>
                                </a:lnTo>
                                <a:lnTo>
                                  <a:pt x="41" y="550"/>
                                </a:lnTo>
                                <a:lnTo>
                                  <a:pt x="23" y="611"/>
                                </a:lnTo>
                                <a:lnTo>
                                  <a:pt x="10" y="674"/>
                                </a:lnTo>
                                <a:lnTo>
                                  <a:pt x="2" y="738"/>
                                </a:lnTo>
                                <a:lnTo>
                                  <a:pt x="0" y="804"/>
                                </a:lnTo>
                                <a:lnTo>
                                  <a:pt x="804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A6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584" y="2437"/>
                            <a:ext cx="10711" cy="85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10711"/>
                              <a:gd name="T2" fmla="+- 0 2522 2437"/>
                              <a:gd name="T3" fmla="*/ 2522 h 85"/>
                              <a:gd name="T4" fmla="+- 0 11295 584"/>
                              <a:gd name="T5" fmla="*/ T4 w 10711"/>
                              <a:gd name="T6" fmla="+- 0 2522 2437"/>
                              <a:gd name="T7" fmla="*/ 2522 h 85"/>
                              <a:gd name="T8" fmla="+- 0 11295 584"/>
                              <a:gd name="T9" fmla="*/ T8 w 10711"/>
                              <a:gd name="T10" fmla="+- 0 2437 2437"/>
                              <a:gd name="T11" fmla="*/ 2437 h 85"/>
                              <a:gd name="T12" fmla="+- 0 584 584"/>
                              <a:gd name="T13" fmla="*/ T12 w 10711"/>
                              <a:gd name="T14" fmla="+- 0 2437 2437"/>
                              <a:gd name="T15" fmla="*/ 2437 h 85"/>
                              <a:gd name="T16" fmla="+- 0 584 584"/>
                              <a:gd name="T17" fmla="*/ T16 w 10711"/>
                              <a:gd name="T18" fmla="+- 0 2522 2437"/>
                              <a:gd name="T19" fmla="*/ 252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1" h="85">
                                <a:moveTo>
                                  <a:pt x="0" y="85"/>
                                </a:moveTo>
                                <a:lnTo>
                                  <a:pt x="10711" y="85"/>
                                </a:lnTo>
                                <a:lnTo>
                                  <a:pt x="10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584" y="2522"/>
                            <a:ext cx="10711" cy="85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10711"/>
                              <a:gd name="T2" fmla="+- 0 2607 2522"/>
                              <a:gd name="T3" fmla="*/ 2607 h 85"/>
                              <a:gd name="T4" fmla="+- 0 11295 584"/>
                              <a:gd name="T5" fmla="*/ T4 w 10711"/>
                              <a:gd name="T6" fmla="+- 0 2607 2522"/>
                              <a:gd name="T7" fmla="*/ 2607 h 85"/>
                              <a:gd name="T8" fmla="+- 0 11295 584"/>
                              <a:gd name="T9" fmla="*/ T8 w 10711"/>
                              <a:gd name="T10" fmla="+- 0 2522 2522"/>
                              <a:gd name="T11" fmla="*/ 2522 h 85"/>
                              <a:gd name="T12" fmla="+- 0 584 584"/>
                              <a:gd name="T13" fmla="*/ T12 w 10711"/>
                              <a:gd name="T14" fmla="+- 0 2522 2522"/>
                              <a:gd name="T15" fmla="*/ 2522 h 85"/>
                              <a:gd name="T16" fmla="+- 0 584 584"/>
                              <a:gd name="T17" fmla="*/ T16 w 10711"/>
                              <a:gd name="T18" fmla="+- 0 2607 2522"/>
                              <a:gd name="T19" fmla="*/ 2607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1" h="85">
                                <a:moveTo>
                                  <a:pt x="0" y="85"/>
                                </a:moveTo>
                                <a:lnTo>
                                  <a:pt x="10711" y="85"/>
                                </a:lnTo>
                                <a:lnTo>
                                  <a:pt x="10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A6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5840 609"/>
                              <a:gd name="T1" fmla="*/ T0 w 6808"/>
                              <a:gd name="T2" fmla="+- 0 2000 2000"/>
                              <a:gd name="T3" fmla="*/ 2000 h 374"/>
                              <a:gd name="T4" fmla="+- 0 5771 609"/>
                              <a:gd name="T5" fmla="*/ T4 w 6808"/>
                              <a:gd name="T6" fmla="+- 0 2000 2000"/>
                              <a:gd name="T7" fmla="*/ 2000 h 374"/>
                              <a:gd name="T8" fmla="+- 0 5771 609"/>
                              <a:gd name="T9" fmla="*/ T8 w 6808"/>
                              <a:gd name="T10" fmla="+- 0 2373 2000"/>
                              <a:gd name="T11" fmla="*/ 2373 h 374"/>
                              <a:gd name="T12" fmla="+- 0 5839 609"/>
                              <a:gd name="T13" fmla="*/ T12 w 6808"/>
                              <a:gd name="T14" fmla="+- 0 2373 2000"/>
                              <a:gd name="T15" fmla="*/ 2373 h 374"/>
                              <a:gd name="T16" fmla="+- 0 5839 609"/>
                              <a:gd name="T17" fmla="*/ T16 w 6808"/>
                              <a:gd name="T18" fmla="+- 0 2226 2000"/>
                              <a:gd name="T19" fmla="*/ 2226 h 374"/>
                              <a:gd name="T20" fmla="+- 0 5922 609"/>
                              <a:gd name="T21" fmla="*/ T20 w 6808"/>
                              <a:gd name="T22" fmla="+- 0 2170 2000"/>
                              <a:gd name="T23" fmla="*/ 2170 h 374"/>
                              <a:gd name="T24" fmla="+- 0 6011 609"/>
                              <a:gd name="T25" fmla="*/ T24 w 6808"/>
                              <a:gd name="T26" fmla="+- 0 2373 2000"/>
                              <a:gd name="T27" fmla="*/ 2373 h 374"/>
                              <a:gd name="T28" fmla="+- 0 6085 609"/>
                              <a:gd name="T29" fmla="*/ T28 w 6808"/>
                              <a:gd name="T30" fmla="+- 0 2373 2000"/>
                              <a:gd name="T31" fmla="*/ 2373 h 374"/>
                              <a:gd name="T32" fmla="+- 0 5981 609"/>
                              <a:gd name="T33" fmla="*/ T32 w 6808"/>
                              <a:gd name="T34" fmla="+- 0 2131 2000"/>
                              <a:gd name="T35" fmla="*/ 2131 h 374"/>
                              <a:gd name="T36" fmla="+- 0 6085 609"/>
                              <a:gd name="T37" fmla="*/ T36 w 6808"/>
                              <a:gd name="T38" fmla="+- 0 2060 2000"/>
                              <a:gd name="T39" fmla="*/ 2060 h 374"/>
                              <a:gd name="T40" fmla="+- 0 6080 609"/>
                              <a:gd name="T41" fmla="*/ T40 w 6808"/>
                              <a:gd name="T42" fmla="+- 0 2049 2000"/>
                              <a:gd name="T43" fmla="*/ 2049 h 374"/>
                              <a:gd name="T44" fmla="+- 0 6074 609"/>
                              <a:gd name="T45" fmla="*/ T44 w 6808"/>
                              <a:gd name="T46" fmla="+- 0 2039 2000"/>
                              <a:gd name="T47" fmla="*/ 2039 h 374"/>
                              <a:gd name="T48" fmla="+- 0 6068 609"/>
                              <a:gd name="T49" fmla="*/ T48 w 6808"/>
                              <a:gd name="T50" fmla="+- 0 2028 2000"/>
                              <a:gd name="T51" fmla="*/ 2028 h 374"/>
                              <a:gd name="T52" fmla="+- 0 6059 609"/>
                              <a:gd name="T53" fmla="*/ T52 w 6808"/>
                              <a:gd name="T54" fmla="+- 0 2014 2000"/>
                              <a:gd name="T55" fmla="*/ 2014 h 374"/>
                              <a:gd name="T56" fmla="+- 0 6052 609"/>
                              <a:gd name="T57" fmla="*/ T56 w 6808"/>
                              <a:gd name="T58" fmla="+- 0 2005 2000"/>
                              <a:gd name="T59" fmla="*/ 2005 h 374"/>
                              <a:gd name="T60" fmla="+- 0 6045 609"/>
                              <a:gd name="T61" fmla="*/ T60 w 6808"/>
                              <a:gd name="T62" fmla="+- 0 2000 2000"/>
                              <a:gd name="T63" fmla="*/ 2000 h 374"/>
                              <a:gd name="T64" fmla="+- 0 5840 609"/>
                              <a:gd name="T65" fmla="*/ T64 w 6808"/>
                              <a:gd name="T66" fmla="+- 0 2139 2000"/>
                              <a:gd name="T67" fmla="*/ 2139 h 374"/>
                              <a:gd name="T68" fmla="+- 0 5840 609"/>
                              <a:gd name="T69" fmla="*/ T68 w 6808"/>
                              <a:gd name="T70" fmla="+- 0 2000 2000"/>
                              <a:gd name="T71" fmla="*/ 200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231" y="0"/>
                                </a:moveTo>
                                <a:lnTo>
                                  <a:pt x="5162" y="0"/>
                                </a:lnTo>
                                <a:lnTo>
                                  <a:pt x="5162" y="373"/>
                                </a:lnTo>
                                <a:lnTo>
                                  <a:pt x="5230" y="373"/>
                                </a:lnTo>
                                <a:lnTo>
                                  <a:pt x="5230" y="226"/>
                                </a:lnTo>
                                <a:lnTo>
                                  <a:pt x="5313" y="170"/>
                                </a:lnTo>
                                <a:lnTo>
                                  <a:pt x="5402" y="373"/>
                                </a:lnTo>
                                <a:lnTo>
                                  <a:pt x="5476" y="373"/>
                                </a:lnTo>
                                <a:lnTo>
                                  <a:pt x="5372" y="131"/>
                                </a:lnTo>
                                <a:lnTo>
                                  <a:pt x="5476" y="60"/>
                                </a:lnTo>
                                <a:lnTo>
                                  <a:pt x="5471" y="49"/>
                                </a:lnTo>
                                <a:lnTo>
                                  <a:pt x="5465" y="39"/>
                                </a:lnTo>
                                <a:lnTo>
                                  <a:pt x="5459" y="28"/>
                                </a:lnTo>
                                <a:lnTo>
                                  <a:pt x="5450" y="14"/>
                                </a:lnTo>
                                <a:lnTo>
                                  <a:pt x="5443" y="5"/>
                                </a:lnTo>
                                <a:lnTo>
                                  <a:pt x="5436" y="0"/>
                                </a:lnTo>
                                <a:lnTo>
                                  <a:pt x="5231" y="139"/>
                                </a:lnTo>
                                <a:lnTo>
                                  <a:pt x="5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6196 609"/>
                              <a:gd name="T1" fmla="*/ T0 w 6808"/>
                              <a:gd name="T2" fmla="+- 0 2302 2000"/>
                              <a:gd name="T3" fmla="*/ 2302 h 374"/>
                              <a:gd name="T4" fmla="+- 0 6196 609"/>
                              <a:gd name="T5" fmla="*/ T4 w 6808"/>
                              <a:gd name="T6" fmla="+- 0 2000 2000"/>
                              <a:gd name="T7" fmla="*/ 2000 h 374"/>
                              <a:gd name="T8" fmla="+- 0 6128 609"/>
                              <a:gd name="T9" fmla="*/ T8 w 6808"/>
                              <a:gd name="T10" fmla="+- 0 2000 2000"/>
                              <a:gd name="T11" fmla="*/ 2000 h 374"/>
                              <a:gd name="T12" fmla="+- 0 6128 609"/>
                              <a:gd name="T13" fmla="*/ T12 w 6808"/>
                              <a:gd name="T14" fmla="+- 0 2373 2000"/>
                              <a:gd name="T15" fmla="*/ 2373 h 374"/>
                              <a:gd name="T16" fmla="+- 0 6357 609"/>
                              <a:gd name="T17" fmla="*/ T16 w 6808"/>
                              <a:gd name="T18" fmla="+- 0 2373 2000"/>
                              <a:gd name="T19" fmla="*/ 2373 h 374"/>
                              <a:gd name="T20" fmla="+- 0 6357 609"/>
                              <a:gd name="T21" fmla="*/ T20 w 6808"/>
                              <a:gd name="T22" fmla="+- 0 2302 2000"/>
                              <a:gd name="T23" fmla="*/ 2302 h 374"/>
                              <a:gd name="T24" fmla="+- 0 6196 609"/>
                              <a:gd name="T25" fmla="*/ T24 w 6808"/>
                              <a:gd name="T26" fmla="+- 0 2302 2000"/>
                              <a:gd name="T27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587" y="302"/>
                                </a:moveTo>
                                <a:lnTo>
                                  <a:pt x="5587" y="0"/>
                                </a:lnTo>
                                <a:lnTo>
                                  <a:pt x="5519" y="0"/>
                                </a:lnTo>
                                <a:lnTo>
                                  <a:pt x="5519" y="373"/>
                                </a:lnTo>
                                <a:lnTo>
                                  <a:pt x="5748" y="373"/>
                                </a:lnTo>
                                <a:lnTo>
                                  <a:pt x="5748" y="302"/>
                                </a:lnTo>
                                <a:lnTo>
                                  <a:pt x="5587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6442 609"/>
                              <a:gd name="T1" fmla="*/ T0 w 6808"/>
                              <a:gd name="T2" fmla="+- 0 2105 2000"/>
                              <a:gd name="T3" fmla="*/ 2105 h 374"/>
                              <a:gd name="T4" fmla="+- 0 6445 609"/>
                              <a:gd name="T5" fmla="*/ T4 w 6808"/>
                              <a:gd name="T6" fmla="+- 0 2101 2000"/>
                              <a:gd name="T7" fmla="*/ 2101 h 374"/>
                              <a:gd name="T8" fmla="+- 0 6449 609"/>
                              <a:gd name="T9" fmla="*/ T8 w 6808"/>
                              <a:gd name="T10" fmla="+- 0 2096 2000"/>
                              <a:gd name="T11" fmla="*/ 2096 h 374"/>
                              <a:gd name="T12" fmla="+- 0 6454 609"/>
                              <a:gd name="T13" fmla="*/ T12 w 6808"/>
                              <a:gd name="T14" fmla="+- 0 2091 2000"/>
                              <a:gd name="T15" fmla="*/ 2091 h 374"/>
                              <a:gd name="T16" fmla="+- 0 6458 609"/>
                              <a:gd name="T17" fmla="*/ T16 w 6808"/>
                              <a:gd name="T18" fmla="+- 0 2087 2000"/>
                              <a:gd name="T19" fmla="*/ 2087 h 374"/>
                              <a:gd name="T20" fmla="+- 0 6466 609"/>
                              <a:gd name="T21" fmla="*/ T20 w 6808"/>
                              <a:gd name="T22" fmla="+- 0 2008 2000"/>
                              <a:gd name="T23" fmla="*/ 2008 h 374"/>
                              <a:gd name="T24" fmla="+- 0 6447 609"/>
                              <a:gd name="T25" fmla="*/ T24 w 6808"/>
                              <a:gd name="T26" fmla="+- 0 2017 2000"/>
                              <a:gd name="T27" fmla="*/ 2017 h 374"/>
                              <a:gd name="T28" fmla="+- 0 6441 609"/>
                              <a:gd name="T29" fmla="*/ T28 w 6808"/>
                              <a:gd name="T30" fmla="+- 0 2109 2000"/>
                              <a:gd name="T31" fmla="*/ 2109 h 374"/>
                              <a:gd name="T32" fmla="+- 0 6442 609"/>
                              <a:gd name="T33" fmla="*/ T32 w 6808"/>
                              <a:gd name="T34" fmla="+- 0 2105 2000"/>
                              <a:gd name="T35" fmla="*/ 210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833" y="105"/>
                                </a:moveTo>
                                <a:lnTo>
                                  <a:pt x="5836" y="101"/>
                                </a:lnTo>
                                <a:lnTo>
                                  <a:pt x="5840" y="96"/>
                                </a:lnTo>
                                <a:lnTo>
                                  <a:pt x="5845" y="91"/>
                                </a:lnTo>
                                <a:lnTo>
                                  <a:pt x="5849" y="87"/>
                                </a:lnTo>
                                <a:lnTo>
                                  <a:pt x="5857" y="8"/>
                                </a:lnTo>
                                <a:lnTo>
                                  <a:pt x="5838" y="17"/>
                                </a:lnTo>
                                <a:lnTo>
                                  <a:pt x="5832" y="109"/>
                                </a:lnTo>
                                <a:lnTo>
                                  <a:pt x="583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6372 609"/>
                              <a:gd name="T1" fmla="*/ T0 w 6808"/>
                              <a:gd name="T2" fmla="+- 0 2272 2000"/>
                              <a:gd name="T3" fmla="*/ 2272 h 374"/>
                              <a:gd name="T4" fmla="+- 0 6381 609"/>
                              <a:gd name="T5" fmla="*/ T4 w 6808"/>
                              <a:gd name="T6" fmla="+- 0 2303 2000"/>
                              <a:gd name="T7" fmla="*/ 2303 h 374"/>
                              <a:gd name="T8" fmla="+- 0 6412 609"/>
                              <a:gd name="T9" fmla="*/ T8 w 6808"/>
                              <a:gd name="T10" fmla="+- 0 2336 2000"/>
                              <a:gd name="T11" fmla="*/ 2336 h 374"/>
                              <a:gd name="T12" fmla="+- 0 6445 609"/>
                              <a:gd name="T13" fmla="*/ T12 w 6808"/>
                              <a:gd name="T14" fmla="+- 0 2356 2000"/>
                              <a:gd name="T15" fmla="*/ 2356 h 374"/>
                              <a:gd name="T16" fmla="+- 0 6483 609"/>
                              <a:gd name="T17" fmla="*/ T16 w 6808"/>
                              <a:gd name="T18" fmla="+- 0 2369 2000"/>
                              <a:gd name="T19" fmla="*/ 2369 h 374"/>
                              <a:gd name="T20" fmla="+- 0 6524 609"/>
                              <a:gd name="T21" fmla="*/ T20 w 6808"/>
                              <a:gd name="T22" fmla="+- 0 2373 2000"/>
                              <a:gd name="T23" fmla="*/ 2373 h 374"/>
                              <a:gd name="T24" fmla="+- 0 6558 609"/>
                              <a:gd name="T25" fmla="*/ T24 w 6808"/>
                              <a:gd name="T26" fmla="+- 0 2371 2000"/>
                              <a:gd name="T27" fmla="*/ 2371 h 374"/>
                              <a:gd name="T28" fmla="+- 0 6598 609"/>
                              <a:gd name="T29" fmla="*/ T28 w 6808"/>
                              <a:gd name="T30" fmla="+- 0 2363 2000"/>
                              <a:gd name="T31" fmla="*/ 2363 h 374"/>
                              <a:gd name="T32" fmla="+- 0 6619 609"/>
                              <a:gd name="T33" fmla="*/ T32 w 6808"/>
                              <a:gd name="T34" fmla="+- 0 2373 2000"/>
                              <a:gd name="T35" fmla="*/ 2373 h 374"/>
                              <a:gd name="T36" fmla="+- 0 6687 609"/>
                              <a:gd name="T37" fmla="*/ T36 w 6808"/>
                              <a:gd name="T38" fmla="+- 0 2000 2000"/>
                              <a:gd name="T39" fmla="*/ 2000 h 374"/>
                              <a:gd name="T40" fmla="+- 0 6619 609"/>
                              <a:gd name="T41" fmla="*/ T40 w 6808"/>
                              <a:gd name="T42" fmla="+- 0 2011 2000"/>
                              <a:gd name="T43" fmla="*/ 2011 h 374"/>
                              <a:gd name="T44" fmla="+- 0 6617 609"/>
                              <a:gd name="T45" fmla="*/ T44 w 6808"/>
                              <a:gd name="T46" fmla="+- 0 2019 2000"/>
                              <a:gd name="T47" fmla="*/ 2019 h 374"/>
                              <a:gd name="T48" fmla="+- 0 6587 609"/>
                              <a:gd name="T49" fmla="*/ T48 w 6808"/>
                              <a:gd name="T50" fmla="+- 0 2008 2000"/>
                              <a:gd name="T51" fmla="*/ 2008 h 374"/>
                              <a:gd name="T52" fmla="+- 0 6548 609"/>
                              <a:gd name="T53" fmla="*/ T52 w 6808"/>
                              <a:gd name="T54" fmla="+- 0 2001 2000"/>
                              <a:gd name="T55" fmla="*/ 2001 h 374"/>
                              <a:gd name="T56" fmla="+- 0 6502 609"/>
                              <a:gd name="T57" fmla="*/ T56 w 6808"/>
                              <a:gd name="T58" fmla="+- 0 2000 2000"/>
                              <a:gd name="T59" fmla="*/ 2000 h 374"/>
                              <a:gd name="T60" fmla="+- 0 6466 609"/>
                              <a:gd name="T61" fmla="*/ T60 w 6808"/>
                              <a:gd name="T62" fmla="+- 0 2008 2000"/>
                              <a:gd name="T63" fmla="*/ 2008 h 374"/>
                              <a:gd name="T64" fmla="+- 0 6462 609"/>
                              <a:gd name="T65" fmla="*/ T64 w 6808"/>
                              <a:gd name="T66" fmla="+- 0 2086 2000"/>
                              <a:gd name="T67" fmla="*/ 2086 h 374"/>
                              <a:gd name="T68" fmla="+- 0 6488 609"/>
                              <a:gd name="T69" fmla="*/ T68 w 6808"/>
                              <a:gd name="T70" fmla="+- 0 2076 2000"/>
                              <a:gd name="T71" fmla="*/ 2076 h 374"/>
                              <a:gd name="T72" fmla="+- 0 6527 609"/>
                              <a:gd name="T73" fmla="*/ T72 w 6808"/>
                              <a:gd name="T74" fmla="+- 0 2070 2000"/>
                              <a:gd name="T75" fmla="*/ 2070 h 374"/>
                              <a:gd name="T76" fmla="+- 0 6557 609"/>
                              <a:gd name="T77" fmla="*/ T76 w 6808"/>
                              <a:gd name="T78" fmla="+- 0 2073 2000"/>
                              <a:gd name="T79" fmla="*/ 2073 h 374"/>
                              <a:gd name="T80" fmla="+- 0 6597 609"/>
                              <a:gd name="T81" fmla="*/ T80 w 6808"/>
                              <a:gd name="T82" fmla="+- 0 2085 2000"/>
                              <a:gd name="T83" fmla="*/ 2085 h 374"/>
                              <a:gd name="T84" fmla="+- 0 6616 609"/>
                              <a:gd name="T85" fmla="*/ T84 w 6808"/>
                              <a:gd name="T86" fmla="+- 0 2105 2000"/>
                              <a:gd name="T87" fmla="*/ 2105 h 374"/>
                              <a:gd name="T88" fmla="+- 0 6619 609"/>
                              <a:gd name="T89" fmla="*/ T88 w 6808"/>
                              <a:gd name="T90" fmla="+- 0 2259 2000"/>
                              <a:gd name="T91" fmla="*/ 2259 h 374"/>
                              <a:gd name="T92" fmla="+- 0 6606 609"/>
                              <a:gd name="T93" fmla="*/ T92 w 6808"/>
                              <a:gd name="T94" fmla="+- 0 2282 2000"/>
                              <a:gd name="T95" fmla="*/ 2282 h 374"/>
                              <a:gd name="T96" fmla="+- 0 6588 609"/>
                              <a:gd name="T97" fmla="*/ T96 w 6808"/>
                              <a:gd name="T98" fmla="+- 0 2292 2000"/>
                              <a:gd name="T99" fmla="*/ 2292 h 374"/>
                              <a:gd name="T100" fmla="+- 0 6549 609"/>
                              <a:gd name="T101" fmla="*/ T100 w 6808"/>
                              <a:gd name="T102" fmla="+- 0 2301 2000"/>
                              <a:gd name="T103" fmla="*/ 2301 h 374"/>
                              <a:gd name="T104" fmla="+- 0 6510 609"/>
                              <a:gd name="T105" fmla="*/ T104 w 6808"/>
                              <a:gd name="T106" fmla="+- 0 2301 2000"/>
                              <a:gd name="T107" fmla="*/ 2301 h 374"/>
                              <a:gd name="T108" fmla="+- 0 6471 609"/>
                              <a:gd name="T109" fmla="*/ T108 w 6808"/>
                              <a:gd name="T110" fmla="+- 0 2289 2000"/>
                              <a:gd name="T111" fmla="*/ 2289 h 374"/>
                              <a:gd name="T112" fmla="+- 0 6441 609"/>
                              <a:gd name="T113" fmla="*/ T112 w 6808"/>
                              <a:gd name="T114" fmla="+- 0 2264 2000"/>
                              <a:gd name="T115" fmla="*/ 2264 h 374"/>
                              <a:gd name="T116" fmla="+- 0 6447 609"/>
                              <a:gd name="T117" fmla="*/ T116 w 6808"/>
                              <a:gd name="T118" fmla="+- 0 2017 2000"/>
                              <a:gd name="T119" fmla="*/ 2017 h 374"/>
                              <a:gd name="T120" fmla="+- 0 6415 609"/>
                              <a:gd name="T121" fmla="*/ T120 w 6808"/>
                              <a:gd name="T122" fmla="+- 0 2036 2000"/>
                              <a:gd name="T123" fmla="*/ 2036 h 374"/>
                              <a:gd name="T124" fmla="+- 0 6383 609"/>
                              <a:gd name="T125" fmla="*/ T124 w 6808"/>
                              <a:gd name="T126" fmla="+- 0 2067 2000"/>
                              <a:gd name="T127" fmla="*/ 2067 h 374"/>
                              <a:gd name="T128" fmla="+- 0 6372 609"/>
                              <a:gd name="T129" fmla="*/ T128 w 6808"/>
                              <a:gd name="T130" fmla="+- 0 2100 2000"/>
                              <a:gd name="T131" fmla="*/ 210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763" y="100"/>
                                </a:moveTo>
                                <a:lnTo>
                                  <a:pt x="5763" y="272"/>
                                </a:lnTo>
                                <a:lnTo>
                                  <a:pt x="5765" y="286"/>
                                </a:lnTo>
                                <a:lnTo>
                                  <a:pt x="5772" y="303"/>
                                </a:lnTo>
                                <a:lnTo>
                                  <a:pt x="5785" y="320"/>
                                </a:lnTo>
                                <a:lnTo>
                                  <a:pt x="5803" y="336"/>
                                </a:lnTo>
                                <a:lnTo>
                                  <a:pt x="5818" y="347"/>
                                </a:lnTo>
                                <a:lnTo>
                                  <a:pt x="5836" y="356"/>
                                </a:lnTo>
                                <a:lnTo>
                                  <a:pt x="5854" y="364"/>
                                </a:lnTo>
                                <a:lnTo>
                                  <a:pt x="5874" y="369"/>
                                </a:lnTo>
                                <a:lnTo>
                                  <a:pt x="5894" y="372"/>
                                </a:lnTo>
                                <a:lnTo>
                                  <a:pt x="5915" y="373"/>
                                </a:lnTo>
                                <a:lnTo>
                                  <a:pt x="5930" y="373"/>
                                </a:lnTo>
                                <a:lnTo>
                                  <a:pt x="5949" y="371"/>
                                </a:lnTo>
                                <a:lnTo>
                                  <a:pt x="5969" y="368"/>
                                </a:lnTo>
                                <a:lnTo>
                                  <a:pt x="5989" y="363"/>
                                </a:lnTo>
                                <a:lnTo>
                                  <a:pt x="6010" y="357"/>
                                </a:lnTo>
                                <a:lnTo>
                                  <a:pt x="6010" y="373"/>
                                </a:lnTo>
                                <a:lnTo>
                                  <a:pt x="6078" y="373"/>
                                </a:lnTo>
                                <a:lnTo>
                                  <a:pt x="6078" y="0"/>
                                </a:lnTo>
                                <a:lnTo>
                                  <a:pt x="6010" y="0"/>
                                </a:lnTo>
                                <a:lnTo>
                                  <a:pt x="6010" y="11"/>
                                </a:lnTo>
                                <a:lnTo>
                                  <a:pt x="6009" y="17"/>
                                </a:lnTo>
                                <a:lnTo>
                                  <a:pt x="6008" y="19"/>
                                </a:lnTo>
                                <a:lnTo>
                                  <a:pt x="5996" y="14"/>
                                </a:lnTo>
                                <a:lnTo>
                                  <a:pt x="5978" y="8"/>
                                </a:lnTo>
                                <a:lnTo>
                                  <a:pt x="5959" y="4"/>
                                </a:lnTo>
                                <a:lnTo>
                                  <a:pt x="5939" y="1"/>
                                </a:lnTo>
                                <a:lnTo>
                                  <a:pt x="5919" y="0"/>
                                </a:lnTo>
                                <a:lnTo>
                                  <a:pt x="5893" y="0"/>
                                </a:lnTo>
                                <a:lnTo>
                                  <a:pt x="5876" y="3"/>
                                </a:lnTo>
                                <a:lnTo>
                                  <a:pt x="5857" y="8"/>
                                </a:lnTo>
                                <a:lnTo>
                                  <a:pt x="5849" y="87"/>
                                </a:lnTo>
                                <a:lnTo>
                                  <a:pt x="5853" y="86"/>
                                </a:lnTo>
                                <a:lnTo>
                                  <a:pt x="5860" y="82"/>
                                </a:lnTo>
                                <a:lnTo>
                                  <a:pt x="5879" y="76"/>
                                </a:lnTo>
                                <a:lnTo>
                                  <a:pt x="5899" y="71"/>
                                </a:lnTo>
                                <a:lnTo>
                                  <a:pt x="5918" y="70"/>
                                </a:lnTo>
                                <a:lnTo>
                                  <a:pt x="5929" y="70"/>
                                </a:lnTo>
                                <a:lnTo>
                                  <a:pt x="5948" y="73"/>
                                </a:lnTo>
                                <a:lnTo>
                                  <a:pt x="5968" y="78"/>
                                </a:lnTo>
                                <a:lnTo>
                                  <a:pt x="5988" y="85"/>
                                </a:lnTo>
                                <a:lnTo>
                                  <a:pt x="5996" y="91"/>
                                </a:lnTo>
                                <a:lnTo>
                                  <a:pt x="6007" y="105"/>
                                </a:lnTo>
                                <a:lnTo>
                                  <a:pt x="6010" y="110"/>
                                </a:lnTo>
                                <a:lnTo>
                                  <a:pt x="6010" y="259"/>
                                </a:lnTo>
                                <a:lnTo>
                                  <a:pt x="6006" y="269"/>
                                </a:lnTo>
                                <a:lnTo>
                                  <a:pt x="5997" y="282"/>
                                </a:lnTo>
                                <a:lnTo>
                                  <a:pt x="5988" y="288"/>
                                </a:lnTo>
                                <a:lnTo>
                                  <a:pt x="5979" y="292"/>
                                </a:lnTo>
                                <a:lnTo>
                                  <a:pt x="5959" y="298"/>
                                </a:lnTo>
                                <a:lnTo>
                                  <a:pt x="5940" y="301"/>
                                </a:lnTo>
                                <a:lnTo>
                                  <a:pt x="5920" y="302"/>
                                </a:lnTo>
                                <a:lnTo>
                                  <a:pt x="5901" y="301"/>
                                </a:lnTo>
                                <a:lnTo>
                                  <a:pt x="5881" y="297"/>
                                </a:lnTo>
                                <a:lnTo>
                                  <a:pt x="5862" y="289"/>
                                </a:lnTo>
                                <a:lnTo>
                                  <a:pt x="5846" y="278"/>
                                </a:lnTo>
                                <a:lnTo>
                                  <a:pt x="5832" y="264"/>
                                </a:lnTo>
                                <a:lnTo>
                                  <a:pt x="5832" y="109"/>
                                </a:lnTo>
                                <a:lnTo>
                                  <a:pt x="5838" y="17"/>
                                </a:lnTo>
                                <a:lnTo>
                                  <a:pt x="5817" y="29"/>
                                </a:lnTo>
                                <a:lnTo>
                                  <a:pt x="5806" y="36"/>
                                </a:lnTo>
                                <a:lnTo>
                                  <a:pt x="5788" y="51"/>
                                </a:lnTo>
                                <a:lnTo>
                                  <a:pt x="5774" y="67"/>
                                </a:lnTo>
                                <a:lnTo>
                                  <a:pt x="5766" y="83"/>
                                </a:lnTo>
                                <a:lnTo>
                                  <a:pt x="576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7275 609"/>
                              <a:gd name="T1" fmla="*/ T0 w 6808"/>
                              <a:gd name="T2" fmla="+- 0 2071 2000"/>
                              <a:gd name="T3" fmla="*/ 2071 h 374"/>
                              <a:gd name="T4" fmla="+- 0 7291 609"/>
                              <a:gd name="T5" fmla="*/ T4 w 6808"/>
                              <a:gd name="T6" fmla="+- 0 2074 2000"/>
                              <a:gd name="T7" fmla="*/ 2074 h 374"/>
                              <a:gd name="T8" fmla="+- 0 7315 609"/>
                              <a:gd name="T9" fmla="*/ T8 w 6808"/>
                              <a:gd name="T10" fmla="+- 0 2082 2000"/>
                              <a:gd name="T11" fmla="*/ 2082 h 374"/>
                              <a:gd name="T12" fmla="+- 0 7342 609"/>
                              <a:gd name="T13" fmla="*/ T12 w 6808"/>
                              <a:gd name="T14" fmla="+- 0 2097 2000"/>
                              <a:gd name="T15" fmla="*/ 2097 h 374"/>
                              <a:gd name="T16" fmla="+- 0 7349 609"/>
                              <a:gd name="T17" fmla="*/ T16 w 6808"/>
                              <a:gd name="T18" fmla="+- 0 2110 2000"/>
                              <a:gd name="T19" fmla="*/ 2110 h 374"/>
                              <a:gd name="T20" fmla="+- 0 7349 609"/>
                              <a:gd name="T21" fmla="*/ T20 w 6808"/>
                              <a:gd name="T22" fmla="+- 0 2264 2000"/>
                              <a:gd name="T23" fmla="*/ 2264 h 374"/>
                              <a:gd name="T24" fmla="+- 0 7349 609"/>
                              <a:gd name="T25" fmla="*/ T24 w 6808"/>
                              <a:gd name="T26" fmla="+- 0 2266 2000"/>
                              <a:gd name="T27" fmla="*/ 2266 h 374"/>
                              <a:gd name="T28" fmla="+- 0 7339 609"/>
                              <a:gd name="T29" fmla="*/ T28 w 6808"/>
                              <a:gd name="T30" fmla="+- 0 2279 2000"/>
                              <a:gd name="T31" fmla="*/ 2279 h 374"/>
                              <a:gd name="T32" fmla="+- 0 7315 609"/>
                              <a:gd name="T33" fmla="*/ T32 w 6808"/>
                              <a:gd name="T34" fmla="+- 0 2291 2000"/>
                              <a:gd name="T35" fmla="*/ 2291 h 374"/>
                              <a:gd name="T36" fmla="+- 0 7312 609"/>
                              <a:gd name="T37" fmla="*/ T36 w 6808"/>
                              <a:gd name="T38" fmla="+- 0 2292 2000"/>
                              <a:gd name="T39" fmla="*/ 2292 h 374"/>
                              <a:gd name="T40" fmla="+- 0 7326 609"/>
                              <a:gd name="T41" fmla="*/ T40 w 6808"/>
                              <a:gd name="T42" fmla="+- 0 2364 2000"/>
                              <a:gd name="T43" fmla="*/ 2364 h 374"/>
                              <a:gd name="T44" fmla="+- 0 7347 609"/>
                              <a:gd name="T45" fmla="*/ T44 w 6808"/>
                              <a:gd name="T46" fmla="+- 0 2354 2000"/>
                              <a:gd name="T47" fmla="*/ 2354 h 374"/>
                              <a:gd name="T48" fmla="+- 0 7359 609"/>
                              <a:gd name="T49" fmla="*/ T48 w 6808"/>
                              <a:gd name="T50" fmla="+- 0 2348 2000"/>
                              <a:gd name="T51" fmla="*/ 2348 h 374"/>
                              <a:gd name="T52" fmla="+- 0 7378 609"/>
                              <a:gd name="T53" fmla="*/ T52 w 6808"/>
                              <a:gd name="T54" fmla="+- 0 2337 2000"/>
                              <a:gd name="T55" fmla="*/ 2337 h 374"/>
                              <a:gd name="T56" fmla="+- 0 7393 609"/>
                              <a:gd name="T57" fmla="*/ T56 w 6808"/>
                              <a:gd name="T58" fmla="+- 0 2324 2000"/>
                              <a:gd name="T59" fmla="*/ 2324 h 374"/>
                              <a:gd name="T60" fmla="+- 0 7403 609"/>
                              <a:gd name="T61" fmla="*/ T60 w 6808"/>
                              <a:gd name="T62" fmla="+- 0 2312 2000"/>
                              <a:gd name="T63" fmla="*/ 2312 h 374"/>
                              <a:gd name="T64" fmla="+- 0 7412 609"/>
                              <a:gd name="T65" fmla="*/ T64 w 6808"/>
                              <a:gd name="T66" fmla="+- 0 2292 2000"/>
                              <a:gd name="T67" fmla="*/ 2292 h 374"/>
                              <a:gd name="T68" fmla="+- 0 7418 609"/>
                              <a:gd name="T69" fmla="*/ T68 w 6808"/>
                              <a:gd name="T70" fmla="+- 0 2277 2000"/>
                              <a:gd name="T71" fmla="*/ 2277 h 374"/>
                              <a:gd name="T72" fmla="+- 0 7418 609"/>
                              <a:gd name="T73" fmla="*/ T72 w 6808"/>
                              <a:gd name="T74" fmla="+- 0 2100 2000"/>
                              <a:gd name="T75" fmla="*/ 2100 h 374"/>
                              <a:gd name="T76" fmla="+- 0 7412 609"/>
                              <a:gd name="T77" fmla="*/ T76 w 6808"/>
                              <a:gd name="T78" fmla="+- 0 2075 2000"/>
                              <a:gd name="T79" fmla="*/ 2075 h 374"/>
                              <a:gd name="T80" fmla="+- 0 7401 609"/>
                              <a:gd name="T81" fmla="*/ T80 w 6808"/>
                              <a:gd name="T82" fmla="+- 0 2058 2000"/>
                              <a:gd name="T83" fmla="*/ 2058 h 374"/>
                              <a:gd name="T84" fmla="+- 0 7385 609"/>
                              <a:gd name="T85" fmla="*/ T84 w 6808"/>
                              <a:gd name="T86" fmla="+- 0 2043 2000"/>
                              <a:gd name="T87" fmla="*/ 2043 h 374"/>
                              <a:gd name="T88" fmla="+- 0 7364 609"/>
                              <a:gd name="T89" fmla="*/ T88 w 6808"/>
                              <a:gd name="T90" fmla="+- 0 2028 2000"/>
                              <a:gd name="T91" fmla="*/ 2028 h 374"/>
                              <a:gd name="T92" fmla="+- 0 7334 609"/>
                              <a:gd name="T93" fmla="*/ T92 w 6808"/>
                              <a:gd name="T94" fmla="+- 0 2013 2000"/>
                              <a:gd name="T95" fmla="*/ 2013 h 374"/>
                              <a:gd name="T96" fmla="+- 0 7315 609"/>
                              <a:gd name="T97" fmla="*/ T96 w 6808"/>
                              <a:gd name="T98" fmla="+- 0 2006 2000"/>
                              <a:gd name="T99" fmla="*/ 2006 h 374"/>
                              <a:gd name="T100" fmla="+- 0 7297 609"/>
                              <a:gd name="T101" fmla="*/ T100 w 6808"/>
                              <a:gd name="T102" fmla="+- 0 2002 2000"/>
                              <a:gd name="T103" fmla="*/ 2002 h 374"/>
                              <a:gd name="T104" fmla="+- 0 7279 609"/>
                              <a:gd name="T105" fmla="*/ T104 w 6808"/>
                              <a:gd name="T106" fmla="+- 0 2000 2000"/>
                              <a:gd name="T107" fmla="*/ 2000 h 374"/>
                              <a:gd name="T108" fmla="+- 0 7103 609"/>
                              <a:gd name="T109" fmla="*/ T108 w 6808"/>
                              <a:gd name="T110" fmla="+- 0 2000 2000"/>
                              <a:gd name="T111" fmla="*/ 2000 h 374"/>
                              <a:gd name="T112" fmla="+- 0 7103 609"/>
                              <a:gd name="T113" fmla="*/ T112 w 6808"/>
                              <a:gd name="T114" fmla="+- 0 2373 2000"/>
                              <a:gd name="T115" fmla="*/ 2373 h 374"/>
                              <a:gd name="T116" fmla="+- 0 7279 609"/>
                              <a:gd name="T117" fmla="*/ T116 w 6808"/>
                              <a:gd name="T118" fmla="+- 0 2373 2000"/>
                              <a:gd name="T119" fmla="*/ 2373 h 374"/>
                              <a:gd name="T120" fmla="+- 0 7172 609"/>
                              <a:gd name="T121" fmla="*/ T120 w 6808"/>
                              <a:gd name="T122" fmla="+- 0 2302 2000"/>
                              <a:gd name="T123" fmla="*/ 2302 h 374"/>
                              <a:gd name="T124" fmla="+- 0 7172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7275 609"/>
                              <a:gd name="T129" fmla="*/ T128 w 6808"/>
                              <a:gd name="T130" fmla="+- 0 2071 2000"/>
                              <a:gd name="T131" fmla="*/ 207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6666" y="71"/>
                                </a:moveTo>
                                <a:lnTo>
                                  <a:pt x="6682" y="74"/>
                                </a:lnTo>
                                <a:lnTo>
                                  <a:pt x="6706" y="82"/>
                                </a:lnTo>
                                <a:lnTo>
                                  <a:pt x="6733" y="97"/>
                                </a:lnTo>
                                <a:lnTo>
                                  <a:pt x="6740" y="110"/>
                                </a:lnTo>
                                <a:lnTo>
                                  <a:pt x="6740" y="264"/>
                                </a:lnTo>
                                <a:lnTo>
                                  <a:pt x="6740" y="266"/>
                                </a:lnTo>
                                <a:lnTo>
                                  <a:pt x="6730" y="279"/>
                                </a:lnTo>
                                <a:lnTo>
                                  <a:pt x="6706" y="291"/>
                                </a:lnTo>
                                <a:lnTo>
                                  <a:pt x="6703" y="292"/>
                                </a:lnTo>
                                <a:lnTo>
                                  <a:pt x="6717" y="364"/>
                                </a:lnTo>
                                <a:lnTo>
                                  <a:pt x="6738" y="354"/>
                                </a:lnTo>
                                <a:lnTo>
                                  <a:pt x="6750" y="348"/>
                                </a:lnTo>
                                <a:lnTo>
                                  <a:pt x="6769" y="337"/>
                                </a:lnTo>
                                <a:lnTo>
                                  <a:pt x="6784" y="324"/>
                                </a:lnTo>
                                <a:lnTo>
                                  <a:pt x="6794" y="312"/>
                                </a:lnTo>
                                <a:lnTo>
                                  <a:pt x="6803" y="292"/>
                                </a:lnTo>
                                <a:lnTo>
                                  <a:pt x="6809" y="277"/>
                                </a:lnTo>
                                <a:lnTo>
                                  <a:pt x="6809" y="100"/>
                                </a:lnTo>
                                <a:lnTo>
                                  <a:pt x="6803" y="75"/>
                                </a:lnTo>
                                <a:lnTo>
                                  <a:pt x="6792" y="58"/>
                                </a:lnTo>
                                <a:lnTo>
                                  <a:pt x="6776" y="43"/>
                                </a:lnTo>
                                <a:lnTo>
                                  <a:pt x="6755" y="28"/>
                                </a:lnTo>
                                <a:lnTo>
                                  <a:pt x="6725" y="13"/>
                                </a:lnTo>
                                <a:lnTo>
                                  <a:pt x="6706" y="6"/>
                                </a:lnTo>
                                <a:lnTo>
                                  <a:pt x="6688" y="2"/>
                                </a:lnTo>
                                <a:lnTo>
                                  <a:pt x="6670" y="0"/>
                                </a:lnTo>
                                <a:lnTo>
                                  <a:pt x="6494" y="0"/>
                                </a:lnTo>
                                <a:lnTo>
                                  <a:pt x="6494" y="373"/>
                                </a:lnTo>
                                <a:lnTo>
                                  <a:pt x="6670" y="373"/>
                                </a:lnTo>
                                <a:lnTo>
                                  <a:pt x="6563" y="302"/>
                                </a:lnTo>
                                <a:lnTo>
                                  <a:pt x="6563" y="71"/>
                                </a:lnTo>
                                <a:lnTo>
                                  <a:pt x="666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7279 609"/>
                              <a:gd name="T1" fmla="*/ T0 w 6808"/>
                              <a:gd name="T2" fmla="+- 0 2373 2000"/>
                              <a:gd name="T3" fmla="*/ 2373 h 374"/>
                              <a:gd name="T4" fmla="+- 0 7288 609"/>
                              <a:gd name="T5" fmla="*/ T4 w 6808"/>
                              <a:gd name="T6" fmla="+- 0 2373 2000"/>
                              <a:gd name="T7" fmla="*/ 2373 h 374"/>
                              <a:gd name="T8" fmla="+- 0 7306 609"/>
                              <a:gd name="T9" fmla="*/ T8 w 6808"/>
                              <a:gd name="T10" fmla="+- 0 2370 2000"/>
                              <a:gd name="T11" fmla="*/ 2370 h 374"/>
                              <a:gd name="T12" fmla="+- 0 7326 609"/>
                              <a:gd name="T13" fmla="*/ T12 w 6808"/>
                              <a:gd name="T14" fmla="+- 0 2364 2000"/>
                              <a:gd name="T15" fmla="*/ 2364 h 374"/>
                              <a:gd name="T16" fmla="+- 0 7312 609"/>
                              <a:gd name="T17" fmla="*/ T16 w 6808"/>
                              <a:gd name="T18" fmla="+- 0 2292 2000"/>
                              <a:gd name="T19" fmla="*/ 2292 h 374"/>
                              <a:gd name="T20" fmla="+- 0 7290 609"/>
                              <a:gd name="T21" fmla="*/ T20 w 6808"/>
                              <a:gd name="T22" fmla="+- 0 2300 2000"/>
                              <a:gd name="T23" fmla="*/ 2300 h 374"/>
                              <a:gd name="T24" fmla="+- 0 7275 609"/>
                              <a:gd name="T25" fmla="*/ T24 w 6808"/>
                              <a:gd name="T26" fmla="+- 0 2302 2000"/>
                              <a:gd name="T27" fmla="*/ 2302 h 374"/>
                              <a:gd name="T28" fmla="+- 0 7172 609"/>
                              <a:gd name="T29" fmla="*/ T28 w 6808"/>
                              <a:gd name="T30" fmla="+- 0 2302 2000"/>
                              <a:gd name="T31" fmla="*/ 2302 h 374"/>
                              <a:gd name="T32" fmla="+- 0 7279 609"/>
                              <a:gd name="T33" fmla="*/ T32 w 6808"/>
                              <a:gd name="T34" fmla="+- 0 2373 2000"/>
                              <a:gd name="T35" fmla="*/ 237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6670" y="373"/>
                                </a:moveTo>
                                <a:lnTo>
                                  <a:pt x="6679" y="373"/>
                                </a:lnTo>
                                <a:lnTo>
                                  <a:pt x="6697" y="370"/>
                                </a:lnTo>
                                <a:lnTo>
                                  <a:pt x="6717" y="364"/>
                                </a:lnTo>
                                <a:lnTo>
                                  <a:pt x="6703" y="292"/>
                                </a:lnTo>
                                <a:lnTo>
                                  <a:pt x="6681" y="300"/>
                                </a:lnTo>
                                <a:lnTo>
                                  <a:pt x="6666" y="302"/>
                                </a:lnTo>
                                <a:lnTo>
                                  <a:pt x="6563" y="302"/>
                                </a:lnTo>
                                <a:lnTo>
                                  <a:pt x="667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7052 609"/>
                              <a:gd name="T1" fmla="*/ T0 w 6808"/>
                              <a:gd name="T2" fmla="+- 0 2373 2000"/>
                              <a:gd name="T3" fmla="*/ 2373 h 374"/>
                              <a:gd name="T4" fmla="+- 0 7052 609"/>
                              <a:gd name="T5" fmla="*/ T4 w 6808"/>
                              <a:gd name="T6" fmla="+- 0 2100 2000"/>
                              <a:gd name="T7" fmla="*/ 2100 h 374"/>
                              <a:gd name="T8" fmla="+- 0 7051 609"/>
                              <a:gd name="T9" fmla="*/ T8 w 6808"/>
                              <a:gd name="T10" fmla="+- 0 2087 2000"/>
                              <a:gd name="T11" fmla="*/ 2087 h 374"/>
                              <a:gd name="T12" fmla="+- 0 7044 609"/>
                              <a:gd name="T13" fmla="*/ T12 w 6808"/>
                              <a:gd name="T14" fmla="+- 0 2070 2000"/>
                              <a:gd name="T15" fmla="*/ 2070 h 374"/>
                              <a:gd name="T16" fmla="+- 0 7031 609"/>
                              <a:gd name="T17" fmla="*/ T16 w 6808"/>
                              <a:gd name="T18" fmla="+- 0 2053 2000"/>
                              <a:gd name="T19" fmla="*/ 2053 h 374"/>
                              <a:gd name="T20" fmla="+- 0 7013 609"/>
                              <a:gd name="T21" fmla="*/ T20 w 6808"/>
                              <a:gd name="T22" fmla="+- 0 2037 2000"/>
                              <a:gd name="T23" fmla="*/ 2037 h 374"/>
                              <a:gd name="T24" fmla="+- 0 7001 609"/>
                              <a:gd name="T25" fmla="*/ T24 w 6808"/>
                              <a:gd name="T26" fmla="+- 0 2028 2000"/>
                              <a:gd name="T27" fmla="*/ 2028 h 374"/>
                              <a:gd name="T28" fmla="+- 0 6983 609"/>
                              <a:gd name="T29" fmla="*/ T28 w 6808"/>
                              <a:gd name="T30" fmla="+- 0 2018 2000"/>
                              <a:gd name="T31" fmla="*/ 2018 h 374"/>
                              <a:gd name="T32" fmla="+- 0 6965 609"/>
                              <a:gd name="T33" fmla="*/ T32 w 6808"/>
                              <a:gd name="T34" fmla="+- 0 2010 2000"/>
                              <a:gd name="T35" fmla="*/ 2010 h 374"/>
                              <a:gd name="T36" fmla="+- 0 6947 609"/>
                              <a:gd name="T37" fmla="*/ T36 w 6808"/>
                              <a:gd name="T38" fmla="+- 0 2005 2000"/>
                              <a:gd name="T39" fmla="*/ 2005 h 374"/>
                              <a:gd name="T40" fmla="+- 0 6921 609"/>
                              <a:gd name="T41" fmla="*/ T40 w 6808"/>
                              <a:gd name="T42" fmla="+- 0 2001 2000"/>
                              <a:gd name="T43" fmla="*/ 2001 h 374"/>
                              <a:gd name="T44" fmla="+- 0 6900 609"/>
                              <a:gd name="T45" fmla="*/ T44 w 6808"/>
                              <a:gd name="T46" fmla="+- 0 2000 2000"/>
                              <a:gd name="T47" fmla="*/ 2000 h 374"/>
                              <a:gd name="T48" fmla="+- 0 6885 609"/>
                              <a:gd name="T49" fmla="*/ T48 w 6808"/>
                              <a:gd name="T50" fmla="+- 0 2001 2000"/>
                              <a:gd name="T51" fmla="*/ 2001 h 374"/>
                              <a:gd name="T52" fmla="+- 0 6864 609"/>
                              <a:gd name="T53" fmla="*/ T52 w 6808"/>
                              <a:gd name="T54" fmla="+- 0 2002 2000"/>
                              <a:gd name="T55" fmla="*/ 2002 h 374"/>
                              <a:gd name="T56" fmla="+- 0 6845 609"/>
                              <a:gd name="T57" fmla="*/ T56 w 6808"/>
                              <a:gd name="T58" fmla="+- 0 2006 2000"/>
                              <a:gd name="T59" fmla="*/ 2006 h 374"/>
                              <a:gd name="T60" fmla="+- 0 6825 609"/>
                              <a:gd name="T61" fmla="*/ T60 w 6808"/>
                              <a:gd name="T62" fmla="+- 0 2010 2000"/>
                              <a:gd name="T63" fmla="*/ 2010 h 374"/>
                              <a:gd name="T64" fmla="+- 0 6806 609"/>
                              <a:gd name="T65" fmla="*/ T64 w 6808"/>
                              <a:gd name="T66" fmla="+- 0 2016 2000"/>
                              <a:gd name="T67" fmla="*/ 2016 h 374"/>
                              <a:gd name="T68" fmla="+- 0 6806 609"/>
                              <a:gd name="T69" fmla="*/ T68 w 6808"/>
                              <a:gd name="T70" fmla="+- 0 2000 2000"/>
                              <a:gd name="T71" fmla="*/ 2000 h 374"/>
                              <a:gd name="T72" fmla="+- 0 6738 609"/>
                              <a:gd name="T73" fmla="*/ T72 w 6808"/>
                              <a:gd name="T74" fmla="+- 0 2000 2000"/>
                              <a:gd name="T75" fmla="*/ 2000 h 374"/>
                              <a:gd name="T76" fmla="+- 0 6738 609"/>
                              <a:gd name="T77" fmla="*/ T76 w 6808"/>
                              <a:gd name="T78" fmla="+- 0 2373 2000"/>
                              <a:gd name="T79" fmla="*/ 2373 h 374"/>
                              <a:gd name="T80" fmla="+- 0 6806 609"/>
                              <a:gd name="T81" fmla="*/ T80 w 6808"/>
                              <a:gd name="T82" fmla="+- 0 2373 2000"/>
                              <a:gd name="T83" fmla="*/ 2373 h 374"/>
                              <a:gd name="T84" fmla="+- 0 6806 609"/>
                              <a:gd name="T85" fmla="*/ T84 w 6808"/>
                              <a:gd name="T86" fmla="+- 0 2110 2000"/>
                              <a:gd name="T87" fmla="*/ 2110 h 374"/>
                              <a:gd name="T88" fmla="+- 0 6816 609"/>
                              <a:gd name="T89" fmla="*/ T88 w 6808"/>
                              <a:gd name="T90" fmla="+- 0 2099 2000"/>
                              <a:gd name="T91" fmla="*/ 2099 h 374"/>
                              <a:gd name="T92" fmla="+- 0 6831 609"/>
                              <a:gd name="T93" fmla="*/ T92 w 6808"/>
                              <a:gd name="T94" fmla="+- 0 2087 2000"/>
                              <a:gd name="T95" fmla="*/ 2087 h 374"/>
                              <a:gd name="T96" fmla="+- 0 6849 609"/>
                              <a:gd name="T97" fmla="*/ T96 w 6808"/>
                              <a:gd name="T98" fmla="+- 0 2078 2000"/>
                              <a:gd name="T99" fmla="*/ 2078 h 374"/>
                              <a:gd name="T100" fmla="+- 0 6869 609"/>
                              <a:gd name="T101" fmla="*/ T100 w 6808"/>
                              <a:gd name="T102" fmla="+- 0 2073 2000"/>
                              <a:gd name="T103" fmla="*/ 2073 h 374"/>
                              <a:gd name="T104" fmla="+- 0 6892 609"/>
                              <a:gd name="T105" fmla="*/ T104 w 6808"/>
                              <a:gd name="T106" fmla="+- 0 2071 2000"/>
                              <a:gd name="T107" fmla="*/ 2071 h 374"/>
                              <a:gd name="T108" fmla="+- 0 6904 609"/>
                              <a:gd name="T109" fmla="*/ T108 w 6808"/>
                              <a:gd name="T110" fmla="+- 0 2071 2000"/>
                              <a:gd name="T111" fmla="*/ 2071 h 374"/>
                              <a:gd name="T112" fmla="+- 0 6924 609"/>
                              <a:gd name="T113" fmla="*/ T112 w 6808"/>
                              <a:gd name="T114" fmla="+- 0 2074 2000"/>
                              <a:gd name="T115" fmla="*/ 2074 h 374"/>
                              <a:gd name="T116" fmla="+- 0 6943 609"/>
                              <a:gd name="T117" fmla="*/ T116 w 6808"/>
                              <a:gd name="T118" fmla="+- 0 2078 2000"/>
                              <a:gd name="T119" fmla="*/ 2078 h 374"/>
                              <a:gd name="T120" fmla="+- 0 6962 609"/>
                              <a:gd name="T121" fmla="*/ T120 w 6808"/>
                              <a:gd name="T122" fmla="+- 0 2085 2000"/>
                              <a:gd name="T123" fmla="*/ 2085 h 374"/>
                              <a:gd name="T124" fmla="+- 0 6971 609"/>
                              <a:gd name="T125" fmla="*/ T124 w 6808"/>
                              <a:gd name="T126" fmla="+- 0 2090 2000"/>
                              <a:gd name="T127" fmla="*/ 2090 h 374"/>
                              <a:gd name="T128" fmla="+- 0 6979 609"/>
                              <a:gd name="T129" fmla="*/ T128 w 6808"/>
                              <a:gd name="T130" fmla="+- 0 2098 2000"/>
                              <a:gd name="T131" fmla="*/ 2098 h 374"/>
                              <a:gd name="T132" fmla="+- 0 6984 609"/>
                              <a:gd name="T133" fmla="*/ T132 w 6808"/>
                              <a:gd name="T134" fmla="+- 0 2110 2000"/>
                              <a:gd name="T135" fmla="*/ 2110 h 374"/>
                              <a:gd name="T136" fmla="+- 0 6984 609"/>
                              <a:gd name="T137" fmla="*/ T136 w 6808"/>
                              <a:gd name="T138" fmla="+- 0 2373 2000"/>
                              <a:gd name="T139" fmla="*/ 2373 h 374"/>
                              <a:gd name="T140" fmla="+- 0 7052 609"/>
                              <a:gd name="T141" fmla="*/ T140 w 6808"/>
                              <a:gd name="T142" fmla="+- 0 2373 2000"/>
                              <a:gd name="T143" fmla="*/ 237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6443" y="373"/>
                                </a:moveTo>
                                <a:lnTo>
                                  <a:pt x="6443" y="100"/>
                                </a:lnTo>
                                <a:lnTo>
                                  <a:pt x="6442" y="87"/>
                                </a:lnTo>
                                <a:lnTo>
                                  <a:pt x="6435" y="70"/>
                                </a:lnTo>
                                <a:lnTo>
                                  <a:pt x="6422" y="53"/>
                                </a:lnTo>
                                <a:lnTo>
                                  <a:pt x="6404" y="37"/>
                                </a:lnTo>
                                <a:lnTo>
                                  <a:pt x="6392" y="28"/>
                                </a:lnTo>
                                <a:lnTo>
                                  <a:pt x="6374" y="18"/>
                                </a:lnTo>
                                <a:lnTo>
                                  <a:pt x="6356" y="10"/>
                                </a:lnTo>
                                <a:lnTo>
                                  <a:pt x="6338" y="5"/>
                                </a:lnTo>
                                <a:lnTo>
                                  <a:pt x="6312" y="1"/>
                                </a:lnTo>
                                <a:lnTo>
                                  <a:pt x="6291" y="0"/>
                                </a:lnTo>
                                <a:lnTo>
                                  <a:pt x="6276" y="1"/>
                                </a:lnTo>
                                <a:lnTo>
                                  <a:pt x="6255" y="2"/>
                                </a:lnTo>
                                <a:lnTo>
                                  <a:pt x="6236" y="6"/>
                                </a:lnTo>
                                <a:lnTo>
                                  <a:pt x="6216" y="10"/>
                                </a:lnTo>
                                <a:lnTo>
                                  <a:pt x="6197" y="16"/>
                                </a:lnTo>
                                <a:lnTo>
                                  <a:pt x="6197" y="0"/>
                                </a:lnTo>
                                <a:lnTo>
                                  <a:pt x="6129" y="0"/>
                                </a:lnTo>
                                <a:lnTo>
                                  <a:pt x="6129" y="373"/>
                                </a:lnTo>
                                <a:lnTo>
                                  <a:pt x="6197" y="373"/>
                                </a:lnTo>
                                <a:lnTo>
                                  <a:pt x="6197" y="110"/>
                                </a:lnTo>
                                <a:lnTo>
                                  <a:pt x="6207" y="99"/>
                                </a:lnTo>
                                <a:lnTo>
                                  <a:pt x="6222" y="87"/>
                                </a:lnTo>
                                <a:lnTo>
                                  <a:pt x="6240" y="78"/>
                                </a:lnTo>
                                <a:lnTo>
                                  <a:pt x="6260" y="73"/>
                                </a:lnTo>
                                <a:lnTo>
                                  <a:pt x="6283" y="71"/>
                                </a:lnTo>
                                <a:lnTo>
                                  <a:pt x="6295" y="71"/>
                                </a:lnTo>
                                <a:lnTo>
                                  <a:pt x="6315" y="74"/>
                                </a:lnTo>
                                <a:lnTo>
                                  <a:pt x="6334" y="78"/>
                                </a:lnTo>
                                <a:lnTo>
                                  <a:pt x="6353" y="85"/>
                                </a:lnTo>
                                <a:lnTo>
                                  <a:pt x="6362" y="90"/>
                                </a:lnTo>
                                <a:lnTo>
                                  <a:pt x="6370" y="98"/>
                                </a:lnTo>
                                <a:lnTo>
                                  <a:pt x="6375" y="110"/>
                                </a:lnTo>
                                <a:lnTo>
                                  <a:pt x="6375" y="373"/>
                                </a:lnTo>
                                <a:lnTo>
                                  <a:pt x="6443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4775 609"/>
                              <a:gd name="T1" fmla="*/ T0 w 6808"/>
                              <a:gd name="T2" fmla="+- 0 2373 2000"/>
                              <a:gd name="T3" fmla="*/ 2373 h 374"/>
                              <a:gd name="T4" fmla="+- 0 4775 609"/>
                              <a:gd name="T5" fmla="*/ T4 w 6808"/>
                              <a:gd name="T6" fmla="+- 0 2222 2000"/>
                              <a:gd name="T7" fmla="*/ 2222 h 374"/>
                              <a:gd name="T8" fmla="+- 0 4857 609"/>
                              <a:gd name="T9" fmla="*/ T8 w 6808"/>
                              <a:gd name="T10" fmla="+- 0 2222 2000"/>
                              <a:gd name="T11" fmla="*/ 2222 h 374"/>
                              <a:gd name="T12" fmla="+- 0 4865 609"/>
                              <a:gd name="T13" fmla="*/ T12 w 6808"/>
                              <a:gd name="T14" fmla="+- 0 2237 2000"/>
                              <a:gd name="T15" fmla="*/ 2237 h 374"/>
                              <a:gd name="T16" fmla="+- 0 4878 609"/>
                              <a:gd name="T17" fmla="*/ T16 w 6808"/>
                              <a:gd name="T18" fmla="+- 0 2259 2000"/>
                              <a:gd name="T19" fmla="*/ 2259 h 374"/>
                              <a:gd name="T20" fmla="+- 0 4889 609"/>
                              <a:gd name="T21" fmla="*/ T20 w 6808"/>
                              <a:gd name="T22" fmla="+- 0 2279 2000"/>
                              <a:gd name="T23" fmla="*/ 2279 h 374"/>
                              <a:gd name="T24" fmla="+- 0 4878 609"/>
                              <a:gd name="T25" fmla="*/ T24 w 6808"/>
                              <a:gd name="T26" fmla="+- 0 2151 2000"/>
                              <a:gd name="T27" fmla="*/ 2151 h 374"/>
                              <a:gd name="T28" fmla="+- 0 4775 609"/>
                              <a:gd name="T29" fmla="*/ T28 w 6808"/>
                              <a:gd name="T30" fmla="+- 0 2151 2000"/>
                              <a:gd name="T31" fmla="*/ 2151 h 374"/>
                              <a:gd name="T32" fmla="+- 0 4775 609"/>
                              <a:gd name="T33" fmla="*/ T32 w 6808"/>
                              <a:gd name="T34" fmla="+- 0 2071 2000"/>
                              <a:gd name="T35" fmla="*/ 2071 h 374"/>
                              <a:gd name="T36" fmla="+- 0 4879 609"/>
                              <a:gd name="T37" fmla="*/ T36 w 6808"/>
                              <a:gd name="T38" fmla="+- 0 2071 2000"/>
                              <a:gd name="T39" fmla="*/ 2071 h 374"/>
                              <a:gd name="T40" fmla="+- 0 4887 609"/>
                              <a:gd name="T41" fmla="*/ T40 w 6808"/>
                              <a:gd name="T42" fmla="+- 0 2073 2000"/>
                              <a:gd name="T43" fmla="*/ 2073 h 374"/>
                              <a:gd name="T44" fmla="+- 0 4908 609"/>
                              <a:gd name="T45" fmla="*/ T44 w 6808"/>
                              <a:gd name="T46" fmla="+- 0 2080 2000"/>
                              <a:gd name="T47" fmla="*/ 2080 h 374"/>
                              <a:gd name="T48" fmla="+- 0 4924 609"/>
                              <a:gd name="T49" fmla="*/ T48 w 6808"/>
                              <a:gd name="T50" fmla="+- 0 2085 2000"/>
                              <a:gd name="T51" fmla="*/ 2085 h 374"/>
                              <a:gd name="T52" fmla="+- 0 4942 609"/>
                              <a:gd name="T53" fmla="*/ T52 w 6808"/>
                              <a:gd name="T54" fmla="+- 0 2091 2000"/>
                              <a:gd name="T55" fmla="*/ 2091 h 374"/>
                              <a:gd name="T56" fmla="+- 0 4952 609"/>
                              <a:gd name="T57" fmla="*/ T56 w 6808"/>
                              <a:gd name="T58" fmla="+- 0 2099 2000"/>
                              <a:gd name="T59" fmla="*/ 2099 h 374"/>
                              <a:gd name="T60" fmla="+- 0 4952 609"/>
                              <a:gd name="T61" fmla="*/ T60 w 6808"/>
                              <a:gd name="T62" fmla="+- 0 2110 2000"/>
                              <a:gd name="T63" fmla="*/ 2110 h 374"/>
                              <a:gd name="T64" fmla="+- 0 4944 609"/>
                              <a:gd name="T65" fmla="*/ T64 w 6808"/>
                              <a:gd name="T66" fmla="+- 0 2127 2000"/>
                              <a:gd name="T67" fmla="*/ 2127 h 374"/>
                              <a:gd name="T68" fmla="+- 0 4931 609"/>
                              <a:gd name="T69" fmla="*/ T68 w 6808"/>
                              <a:gd name="T70" fmla="+- 0 2212 2000"/>
                              <a:gd name="T71" fmla="*/ 2212 h 374"/>
                              <a:gd name="T72" fmla="+- 0 4942 609"/>
                              <a:gd name="T73" fmla="*/ T72 w 6808"/>
                              <a:gd name="T74" fmla="+- 0 2206 2000"/>
                              <a:gd name="T75" fmla="*/ 2206 h 374"/>
                              <a:gd name="T76" fmla="+- 0 4949 609"/>
                              <a:gd name="T77" fmla="*/ T76 w 6808"/>
                              <a:gd name="T78" fmla="+- 0 2204 2000"/>
                              <a:gd name="T79" fmla="*/ 2204 h 374"/>
                              <a:gd name="T80" fmla="+- 0 4966 609"/>
                              <a:gd name="T81" fmla="*/ T80 w 6808"/>
                              <a:gd name="T82" fmla="+- 0 2196 2000"/>
                              <a:gd name="T83" fmla="*/ 2196 h 374"/>
                              <a:gd name="T84" fmla="+- 0 4983 609"/>
                              <a:gd name="T85" fmla="*/ T84 w 6808"/>
                              <a:gd name="T86" fmla="+- 0 2184 2000"/>
                              <a:gd name="T87" fmla="*/ 2184 h 374"/>
                              <a:gd name="T88" fmla="+- 0 4997 609"/>
                              <a:gd name="T89" fmla="*/ T88 w 6808"/>
                              <a:gd name="T90" fmla="+- 0 2169 2000"/>
                              <a:gd name="T91" fmla="*/ 2169 h 374"/>
                              <a:gd name="T92" fmla="+- 0 5002 609"/>
                              <a:gd name="T93" fmla="*/ T92 w 6808"/>
                              <a:gd name="T94" fmla="+- 0 2163 2000"/>
                              <a:gd name="T95" fmla="*/ 2163 h 374"/>
                              <a:gd name="T96" fmla="+- 0 5012 609"/>
                              <a:gd name="T97" fmla="*/ T96 w 6808"/>
                              <a:gd name="T98" fmla="+- 0 2145 2000"/>
                              <a:gd name="T99" fmla="*/ 2145 h 374"/>
                              <a:gd name="T100" fmla="+- 0 5018 609"/>
                              <a:gd name="T101" fmla="*/ T100 w 6808"/>
                              <a:gd name="T102" fmla="+- 0 2126 2000"/>
                              <a:gd name="T103" fmla="*/ 2126 h 374"/>
                              <a:gd name="T104" fmla="+- 0 5020 609"/>
                              <a:gd name="T105" fmla="*/ T104 w 6808"/>
                              <a:gd name="T106" fmla="+- 0 2106 2000"/>
                              <a:gd name="T107" fmla="*/ 2106 h 374"/>
                              <a:gd name="T108" fmla="+- 0 5020 609"/>
                              <a:gd name="T109" fmla="*/ T108 w 6808"/>
                              <a:gd name="T110" fmla="+- 0 2099 2000"/>
                              <a:gd name="T111" fmla="*/ 2099 h 374"/>
                              <a:gd name="T112" fmla="+- 0 5016 609"/>
                              <a:gd name="T113" fmla="*/ T112 w 6808"/>
                              <a:gd name="T114" fmla="+- 0 2079 2000"/>
                              <a:gd name="T115" fmla="*/ 2079 h 374"/>
                              <a:gd name="T116" fmla="+- 0 5006 609"/>
                              <a:gd name="T117" fmla="*/ T116 w 6808"/>
                              <a:gd name="T118" fmla="+- 0 2062 2000"/>
                              <a:gd name="T119" fmla="*/ 2062 h 374"/>
                              <a:gd name="T120" fmla="+- 0 4994 609"/>
                              <a:gd name="T121" fmla="*/ T120 w 6808"/>
                              <a:gd name="T122" fmla="+- 0 2048 2000"/>
                              <a:gd name="T123" fmla="*/ 2048 h 374"/>
                              <a:gd name="T124" fmla="+- 0 4980 609"/>
                              <a:gd name="T125" fmla="*/ T124 w 6808"/>
                              <a:gd name="T126" fmla="+- 0 2036 2000"/>
                              <a:gd name="T127" fmla="*/ 2036 h 374"/>
                              <a:gd name="T128" fmla="+- 0 4962 609"/>
                              <a:gd name="T129" fmla="*/ T128 w 6808"/>
                              <a:gd name="T130" fmla="+- 0 2025 2000"/>
                              <a:gd name="T131" fmla="*/ 2025 h 374"/>
                              <a:gd name="T132" fmla="+- 0 4943 609"/>
                              <a:gd name="T133" fmla="*/ T132 w 6808"/>
                              <a:gd name="T134" fmla="+- 0 2016 2000"/>
                              <a:gd name="T135" fmla="*/ 2016 h 374"/>
                              <a:gd name="T136" fmla="+- 0 4929 609"/>
                              <a:gd name="T137" fmla="*/ T136 w 6808"/>
                              <a:gd name="T138" fmla="+- 0 2011 2000"/>
                              <a:gd name="T139" fmla="*/ 2011 h 374"/>
                              <a:gd name="T140" fmla="+- 0 4914 609"/>
                              <a:gd name="T141" fmla="*/ T140 w 6808"/>
                              <a:gd name="T142" fmla="+- 0 2007 2000"/>
                              <a:gd name="T143" fmla="*/ 2007 h 374"/>
                              <a:gd name="T144" fmla="+- 0 4897 609"/>
                              <a:gd name="T145" fmla="*/ T144 w 6808"/>
                              <a:gd name="T146" fmla="+- 0 2002 2000"/>
                              <a:gd name="T147" fmla="*/ 2002 h 374"/>
                              <a:gd name="T148" fmla="+- 0 4887 609"/>
                              <a:gd name="T149" fmla="*/ T148 w 6808"/>
                              <a:gd name="T150" fmla="+- 0 2000 2000"/>
                              <a:gd name="T151" fmla="*/ 2000 h 374"/>
                              <a:gd name="T152" fmla="+- 0 4706 609"/>
                              <a:gd name="T153" fmla="*/ T152 w 6808"/>
                              <a:gd name="T154" fmla="+- 0 2000 2000"/>
                              <a:gd name="T155" fmla="*/ 2000 h 374"/>
                              <a:gd name="T156" fmla="+- 0 4706 609"/>
                              <a:gd name="T157" fmla="*/ T156 w 6808"/>
                              <a:gd name="T158" fmla="+- 0 2373 2000"/>
                              <a:gd name="T159" fmla="*/ 2373 h 374"/>
                              <a:gd name="T160" fmla="+- 0 4775 609"/>
                              <a:gd name="T161" fmla="*/ T160 w 6808"/>
                              <a:gd name="T162" fmla="+- 0 2373 2000"/>
                              <a:gd name="T163" fmla="*/ 237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166" y="373"/>
                                </a:moveTo>
                                <a:lnTo>
                                  <a:pt x="4166" y="222"/>
                                </a:lnTo>
                                <a:lnTo>
                                  <a:pt x="4248" y="222"/>
                                </a:lnTo>
                                <a:lnTo>
                                  <a:pt x="4256" y="237"/>
                                </a:lnTo>
                                <a:lnTo>
                                  <a:pt x="4269" y="259"/>
                                </a:lnTo>
                                <a:lnTo>
                                  <a:pt x="4280" y="279"/>
                                </a:lnTo>
                                <a:lnTo>
                                  <a:pt x="4269" y="151"/>
                                </a:lnTo>
                                <a:lnTo>
                                  <a:pt x="4166" y="151"/>
                                </a:lnTo>
                                <a:lnTo>
                                  <a:pt x="4166" y="71"/>
                                </a:lnTo>
                                <a:lnTo>
                                  <a:pt x="4270" y="71"/>
                                </a:lnTo>
                                <a:lnTo>
                                  <a:pt x="4278" y="73"/>
                                </a:lnTo>
                                <a:lnTo>
                                  <a:pt x="4299" y="80"/>
                                </a:lnTo>
                                <a:lnTo>
                                  <a:pt x="4315" y="85"/>
                                </a:lnTo>
                                <a:lnTo>
                                  <a:pt x="4333" y="91"/>
                                </a:lnTo>
                                <a:lnTo>
                                  <a:pt x="4343" y="99"/>
                                </a:lnTo>
                                <a:lnTo>
                                  <a:pt x="4343" y="110"/>
                                </a:lnTo>
                                <a:lnTo>
                                  <a:pt x="4335" y="127"/>
                                </a:lnTo>
                                <a:lnTo>
                                  <a:pt x="4322" y="212"/>
                                </a:lnTo>
                                <a:lnTo>
                                  <a:pt x="4333" y="206"/>
                                </a:lnTo>
                                <a:lnTo>
                                  <a:pt x="4340" y="204"/>
                                </a:lnTo>
                                <a:lnTo>
                                  <a:pt x="4357" y="196"/>
                                </a:lnTo>
                                <a:lnTo>
                                  <a:pt x="4374" y="184"/>
                                </a:lnTo>
                                <a:lnTo>
                                  <a:pt x="4388" y="169"/>
                                </a:lnTo>
                                <a:lnTo>
                                  <a:pt x="4393" y="163"/>
                                </a:lnTo>
                                <a:lnTo>
                                  <a:pt x="4403" y="145"/>
                                </a:lnTo>
                                <a:lnTo>
                                  <a:pt x="4409" y="126"/>
                                </a:lnTo>
                                <a:lnTo>
                                  <a:pt x="4411" y="106"/>
                                </a:lnTo>
                                <a:lnTo>
                                  <a:pt x="4411" y="99"/>
                                </a:lnTo>
                                <a:lnTo>
                                  <a:pt x="4407" y="79"/>
                                </a:lnTo>
                                <a:lnTo>
                                  <a:pt x="4397" y="62"/>
                                </a:lnTo>
                                <a:lnTo>
                                  <a:pt x="4385" y="48"/>
                                </a:lnTo>
                                <a:lnTo>
                                  <a:pt x="4371" y="36"/>
                                </a:lnTo>
                                <a:lnTo>
                                  <a:pt x="4353" y="25"/>
                                </a:lnTo>
                                <a:lnTo>
                                  <a:pt x="4334" y="16"/>
                                </a:lnTo>
                                <a:lnTo>
                                  <a:pt x="4320" y="11"/>
                                </a:lnTo>
                                <a:lnTo>
                                  <a:pt x="4305" y="7"/>
                                </a:lnTo>
                                <a:lnTo>
                                  <a:pt x="4288" y="2"/>
                                </a:lnTo>
                                <a:lnTo>
                                  <a:pt x="4278" y="0"/>
                                </a:lnTo>
                                <a:lnTo>
                                  <a:pt x="4097" y="0"/>
                                </a:lnTo>
                                <a:lnTo>
                                  <a:pt x="4097" y="373"/>
                                </a:lnTo>
                                <a:lnTo>
                                  <a:pt x="4166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2237 609"/>
                              <a:gd name="T1" fmla="*/ T0 w 6808"/>
                              <a:gd name="T2" fmla="+- 0 2373 2000"/>
                              <a:gd name="T3" fmla="*/ 2373 h 374"/>
                              <a:gd name="T4" fmla="+- 0 2237 609"/>
                              <a:gd name="T5" fmla="*/ T4 w 6808"/>
                              <a:gd name="T6" fmla="+- 0 2100 2000"/>
                              <a:gd name="T7" fmla="*/ 2100 h 374"/>
                              <a:gd name="T8" fmla="+- 0 2236 609"/>
                              <a:gd name="T9" fmla="*/ T8 w 6808"/>
                              <a:gd name="T10" fmla="+- 0 2087 2000"/>
                              <a:gd name="T11" fmla="*/ 2087 h 374"/>
                              <a:gd name="T12" fmla="+- 0 2229 609"/>
                              <a:gd name="T13" fmla="*/ T12 w 6808"/>
                              <a:gd name="T14" fmla="+- 0 2070 2000"/>
                              <a:gd name="T15" fmla="*/ 2070 h 374"/>
                              <a:gd name="T16" fmla="+- 0 2216 609"/>
                              <a:gd name="T17" fmla="*/ T16 w 6808"/>
                              <a:gd name="T18" fmla="+- 0 2053 2000"/>
                              <a:gd name="T19" fmla="*/ 2053 h 374"/>
                              <a:gd name="T20" fmla="+- 0 2198 609"/>
                              <a:gd name="T21" fmla="*/ T20 w 6808"/>
                              <a:gd name="T22" fmla="+- 0 2037 2000"/>
                              <a:gd name="T23" fmla="*/ 2037 h 374"/>
                              <a:gd name="T24" fmla="+- 0 2186 609"/>
                              <a:gd name="T25" fmla="*/ T24 w 6808"/>
                              <a:gd name="T26" fmla="+- 0 2028 2000"/>
                              <a:gd name="T27" fmla="*/ 2028 h 374"/>
                              <a:gd name="T28" fmla="+- 0 2168 609"/>
                              <a:gd name="T29" fmla="*/ T28 w 6808"/>
                              <a:gd name="T30" fmla="+- 0 2018 2000"/>
                              <a:gd name="T31" fmla="*/ 2018 h 374"/>
                              <a:gd name="T32" fmla="+- 0 2150 609"/>
                              <a:gd name="T33" fmla="*/ T32 w 6808"/>
                              <a:gd name="T34" fmla="+- 0 2010 2000"/>
                              <a:gd name="T35" fmla="*/ 2010 h 374"/>
                              <a:gd name="T36" fmla="+- 0 2132 609"/>
                              <a:gd name="T37" fmla="*/ T36 w 6808"/>
                              <a:gd name="T38" fmla="+- 0 2005 2000"/>
                              <a:gd name="T39" fmla="*/ 2005 h 374"/>
                              <a:gd name="T40" fmla="+- 0 2106 609"/>
                              <a:gd name="T41" fmla="*/ T40 w 6808"/>
                              <a:gd name="T42" fmla="+- 0 2001 2000"/>
                              <a:gd name="T43" fmla="*/ 2001 h 374"/>
                              <a:gd name="T44" fmla="+- 0 2085 609"/>
                              <a:gd name="T45" fmla="*/ T44 w 6808"/>
                              <a:gd name="T46" fmla="+- 0 2000 2000"/>
                              <a:gd name="T47" fmla="*/ 2000 h 374"/>
                              <a:gd name="T48" fmla="+- 0 2070 609"/>
                              <a:gd name="T49" fmla="*/ T48 w 6808"/>
                              <a:gd name="T50" fmla="+- 0 2001 2000"/>
                              <a:gd name="T51" fmla="*/ 2001 h 374"/>
                              <a:gd name="T52" fmla="+- 0 2049 609"/>
                              <a:gd name="T53" fmla="*/ T52 w 6808"/>
                              <a:gd name="T54" fmla="+- 0 2002 2000"/>
                              <a:gd name="T55" fmla="*/ 2002 h 374"/>
                              <a:gd name="T56" fmla="+- 0 2030 609"/>
                              <a:gd name="T57" fmla="*/ T56 w 6808"/>
                              <a:gd name="T58" fmla="+- 0 2006 2000"/>
                              <a:gd name="T59" fmla="*/ 2006 h 374"/>
                              <a:gd name="T60" fmla="+- 0 2010 609"/>
                              <a:gd name="T61" fmla="*/ T60 w 6808"/>
                              <a:gd name="T62" fmla="+- 0 2010 2000"/>
                              <a:gd name="T63" fmla="*/ 2010 h 374"/>
                              <a:gd name="T64" fmla="+- 0 1991 609"/>
                              <a:gd name="T65" fmla="*/ T64 w 6808"/>
                              <a:gd name="T66" fmla="+- 0 2016 2000"/>
                              <a:gd name="T67" fmla="*/ 2016 h 374"/>
                              <a:gd name="T68" fmla="+- 0 1991 609"/>
                              <a:gd name="T69" fmla="*/ T68 w 6808"/>
                              <a:gd name="T70" fmla="+- 0 2000 2000"/>
                              <a:gd name="T71" fmla="*/ 2000 h 374"/>
                              <a:gd name="T72" fmla="+- 0 1923 609"/>
                              <a:gd name="T73" fmla="*/ T72 w 6808"/>
                              <a:gd name="T74" fmla="+- 0 2000 2000"/>
                              <a:gd name="T75" fmla="*/ 2000 h 374"/>
                              <a:gd name="T76" fmla="+- 0 1923 609"/>
                              <a:gd name="T77" fmla="*/ T76 w 6808"/>
                              <a:gd name="T78" fmla="+- 0 2373 2000"/>
                              <a:gd name="T79" fmla="*/ 2373 h 374"/>
                              <a:gd name="T80" fmla="+- 0 1991 609"/>
                              <a:gd name="T81" fmla="*/ T80 w 6808"/>
                              <a:gd name="T82" fmla="+- 0 2373 2000"/>
                              <a:gd name="T83" fmla="*/ 2373 h 374"/>
                              <a:gd name="T84" fmla="+- 0 1991 609"/>
                              <a:gd name="T85" fmla="*/ T84 w 6808"/>
                              <a:gd name="T86" fmla="+- 0 2110 2000"/>
                              <a:gd name="T87" fmla="*/ 2110 h 374"/>
                              <a:gd name="T88" fmla="+- 0 2001 609"/>
                              <a:gd name="T89" fmla="*/ T88 w 6808"/>
                              <a:gd name="T90" fmla="+- 0 2099 2000"/>
                              <a:gd name="T91" fmla="*/ 2099 h 374"/>
                              <a:gd name="T92" fmla="+- 0 2016 609"/>
                              <a:gd name="T93" fmla="*/ T92 w 6808"/>
                              <a:gd name="T94" fmla="+- 0 2087 2000"/>
                              <a:gd name="T95" fmla="*/ 2087 h 374"/>
                              <a:gd name="T96" fmla="+- 0 2034 609"/>
                              <a:gd name="T97" fmla="*/ T96 w 6808"/>
                              <a:gd name="T98" fmla="+- 0 2078 2000"/>
                              <a:gd name="T99" fmla="*/ 2078 h 374"/>
                              <a:gd name="T100" fmla="+- 0 2054 609"/>
                              <a:gd name="T101" fmla="*/ T100 w 6808"/>
                              <a:gd name="T102" fmla="+- 0 2073 2000"/>
                              <a:gd name="T103" fmla="*/ 2073 h 374"/>
                              <a:gd name="T104" fmla="+- 0 2077 609"/>
                              <a:gd name="T105" fmla="*/ T104 w 6808"/>
                              <a:gd name="T106" fmla="+- 0 2071 2000"/>
                              <a:gd name="T107" fmla="*/ 2071 h 374"/>
                              <a:gd name="T108" fmla="+- 0 2089 609"/>
                              <a:gd name="T109" fmla="*/ T108 w 6808"/>
                              <a:gd name="T110" fmla="+- 0 2071 2000"/>
                              <a:gd name="T111" fmla="*/ 2071 h 374"/>
                              <a:gd name="T112" fmla="+- 0 2109 609"/>
                              <a:gd name="T113" fmla="*/ T112 w 6808"/>
                              <a:gd name="T114" fmla="+- 0 2074 2000"/>
                              <a:gd name="T115" fmla="*/ 2074 h 374"/>
                              <a:gd name="T116" fmla="+- 0 2128 609"/>
                              <a:gd name="T117" fmla="*/ T116 w 6808"/>
                              <a:gd name="T118" fmla="+- 0 2078 2000"/>
                              <a:gd name="T119" fmla="*/ 2078 h 374"/>
                              <a:gd name="T120" fmla="+- 0 2147 609"/>
                              <a:gd name="T121" fmla="*/ T120 w 6808"/>
                              <a:gd name="T122" fmla="+- 0 2085 2000"/>
                              <a:gd name="T123" fmla="*/ 2085 h 374"/>
                              <a:gd name="T124" fmla="+- 0 2156 609"/>
                              <a:gd name="T125" fmla="*/ T124 w 6808"/>
                              <a:gd name="T126" fmla="+- 0 2090 2000"/>
                              <a:gd name="T127" fmla="*/ 2090 h 374"/>
                              <a:gd name="T128" fmla="+- 0 2164 609"/>
                              <a:gd name="T129" fmla="*/ T128 w 6808"/>
                              <a:gd name="T130" fmla="+- 0 2098 2000"/>
                              <a:gd name="T131" fmla="*/ 2098 h 374"/>
                              <a:gd name="T132" fmla="+- 0 2169 609"/>
                              <a:gd name="T133" fmla="*/ T132 w 6808"/>
                              <a:gd name="T134" fmla="+- 0 2110 2000"/>
                              <a:gd name="T135" fmla="*/ 2110 h 374"/>
                              <a:gd name="T136" fmla="+- 0 2169 609"/>
                              <a:gd name="T137" fmla="*/ T136 w 6808"/>
                              <a:gd name="T138" fmla="+- 0 2373 2000"/>
                              <a:gd name="T139" fmla="*/ 2373 h 374"/>
                              <a:gd name="T140" fmla="+- 0 2237 609"/>
                              <a:gd name="T141" fmla="*/ T140 w 6808"/>
                              <a:gd name="T142" fmla="+- 0 2373 2000"/>
                              <a:gd name="T143" fmla="*/ 237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1628" y="373"/>
                                </a:moveTo>
                                <a:lnTo>
                                  <a:pt x="1628" y="100"/>
                                </a:lnTo>
                                <a:lnTo>
                                  <a:pt x="1627" y="87"/>
                                </a:lnTo>
                                <a:lnTo>
                                  <a:pt x="1620" y="70"/>
                                </a:lnTo>
                                <a:lnTo>
                                  <a:pt x="1607" y="53"/>
                                </a:lnTo>
                                <a:lnTo>
                                  <a:pt x="1589" y="37"/>
                                </a:lnTo>
                                <a:lnTo>
                                  <a:pt x="1577" y="28"/>
                                </a:lnTo>
                                <a:lnTo>
                                  <a:pt x="1559" y="18"/>
                                </a:lnTo>
                                <a:lnTo>
                                  <a:pt x="1541" y="10"/>
                                </a:lnTo>
                                <a:lnTo>
                                  <a:pt x="1523" y="5"/>
                                </a:lnTo>
                                <a:lnTo>
                                  <a:pt x="1497" y="1"/>
                                </a:lnTo>
                                <a:lnTo>
                                  <a:pt x="1476" y="0"/>
                                </a:lnTo>
                                <a:lnTo>
                                  <a:pt x="1461" y="1"/>
                                </a:lnTo>
                                <a:lnTo>
                                  <a:pt x="1440" y="2"/>
                                </a:lnTo>
                                <a:lnTo>
                                  <a:pt x="1421" y="6"/>
                                </a:lnTo>
                                <a:lnTo>
                                  <a:pt x="1401" y="10"/>
                                </a:lnTo>
                                <a:lnTo>
                                  <a:pt x="1382" y="16"/>
                                </a:lnTo>
                                <a:lnTo>
                                  <a:pt x="1382" y="0"/>
                                </a:lnTo>
                                <a:lnTo>
                                  <a:pt x="1314" y="0"/>
                                </a:lnTo>
                                <a:lnTo>
                                  <a:pt x="1314" y="373"/>
                                </a:lnTo>
                                <a:lnTo>
                                  <a:pt x="1382" y="373"/>
                                </a:lnTo>
                                <a:lnTo>
                                  <a:pt x="1382" y="110"/>
                                </a:lnTo>
                                <a:lnTo>
                                  <a:pt x="1392" y="99"/>
                                </a:lnTo>
                                <a:lnTo>
                                  <a:pt x="1407" y="87"/>
                                </a:lnTo>
                                <a:lnTo>
                                  <a:pt x="1425" y="78"/>
                                </a:lnTo>
                                <a:lnTo>
                                  <a:pt x="1445" y="73"/>
                                </a:lnTo>
                                <a:lnTo>
                                  <a:pt x="1468" y="71"/>
                                </a:lnTo>
                                <a:lnTo>
                                  <a:pt x="1480" y="71"/>
                                </a:lnTo>
                                <a:lnTo>
                                  <a:pt x="1500" y="74"/>
                                </a:lnTo>
                                <a:lnTo>
                                  <a:pt x="1519" y="78"/>
                                </a:lnTo>
                                <a:lnTo>
                                  <a:pt x="1538" y="85"/>
                                </a:lnTo>
                                <a:lnTo>
                                  <a:pt x="1547" y="90"/>
                                </a:lnTo>
                                <a:lnTo>
                                  <a:pt x="1555" y="98"/>
                                </a:lnTo>
                                <a:lnTo>
                                  <a:pt x="1560" y="110"/>
                                </a:lnTo>
                                <a:lnTo>
                                  <a:pt x="1560" y="373"/>
                                </a:lnTo>
                                <a:lnTo>
                                  <a:pt x="162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920 609"/>
                              <a:gd name="T1" fmla="*/ T0 w 6808"/>
                              <a:gd name="T2" fmla="+- 0 2088 2000"/>
                              <a:gd name="T3" fmla="*/ 2088 h 374"/>
                              <a:gd name="T4" fmla="+- 0 900 609"/>
                              <a:gd name="T5" fmla="*/ T4 w 6808"/>
                              <a:gd name="T6" fmla="+- 0 2054 2000"/>
                              <a:gd name="T7" fmla="*/ 2054 h 374"/>
                              <a:gd name="T8" fmla="+- 0 865 609"/>
                              <a:gd name="T9" fmla="*/ T8 w 6808"/>
                              <a:gd name="T10" fmla="+- 0 2027 2000"/>
                              <a:gd name="T11" fmla="*/ 2027 h 374"/>
                              <a:gd name="T12" fmla="+- 0 823 609"/>
                              <a:gd name="T13" fmla="*/ T12 w 6808"/>
                              <a:gd name="T14" fmla="+- 0 2009 2000"/>
                              <a:gd name="T15" fmla="*/ 2009 h 374"/>
                              <a:gd name="T16" fmla="+- 0 784 609"/>
                              <a:gd name="T17" fmla="*/ T16 w 6808"/>
                              <a:gd name="T18" fmla="+- 0 2002 2000"/>
                              <a:gd name="T19" fmla="*/ 2002 h 374"/>
                              <a:gd name="T20" fmla="+- 0 745 609"/>
                              <a:gd name="T21" fmla="*/ T20 w 6808"/>
                              <a:gd name="T22" fmla="+- 0 2002 2000"/>
                              <a:gd name="T23" fmla="*/ 2002 h 374"/>
                              <a:gd name="T24" fmla="+- 0 704 609"/>
                              <a:gd name="T25" fmla="*/ T24 w 6808"/>
                              <a:gd name="T26" fmla="+- 0 2009 2000"/>
                              <a:gd name="T27" fmla="*/ 2009 h 374"/>
                              <a:gd name="T28" fmla="+- 0 669 609"/>
                              <a:gd name="T29" fmla="*/ T28 w 6808"/>
                              <a:gd name="T30" fmla="+- 0 2024 2000"/>
                              <a:gd name="T31" fmla="*/ 2024 h 374"/>
                              <a:gd name="T32" fmla="+- 0 639 609"/>
                              <a:gd name="T33" fmla="*/ T32 w 6808"/>
                              <a:gd name="T34" fmla="+- 0 2047 2000"/>
                              <a:gd name="T35" fmla="*/ 2047 h 374"/>
                              <a:gd name="T36" fmla="+- 0 617 609"/>
                              <a:gd name="T37" fmla="*/ T36 w 6808"/>
                              <a:gd name="T38" fmla="+- 0 2080 2000"/>
                              <a:gd name="T39" fmla="*/ 2080 h 374"/>
                              <a:gd name="T40" fmla="+- 0 609 609"/>
                              <a:gd name="T41" fmla="*/ T40 w 6808"/>
                              <a:gd name="T42" fmla="+- 0 2273 2000"/>
                              <a:gd name="T43" fmla="*/ 2273 h 374"/>
                              <a:gd name="T44" fmla="+- 0 623 609"/>
                              <a:gd name="T45" fmla="*/ T44 w 6808"/>
                              <a:gd name="T46" fmla="+- 0 2309 2000"/>
                              <a:gd name="T47" fmla="*/ 2309 h 374"/>
                              <a:gd name="T48" fmla="+- 0 652 609"/>
                              <a:gd name="T49" fmla="*/ T48 w 6808"/>
                              <a:gd name="T50" fmla="+- 0 2338 2000"/>
                              <a:gd name="T51" fmla="*/ 2338 h 374"/>
                              <a:gd name="T52" fmla="+- 0 693 609"/>
                              <a:gd name="T53" fmla="*/ T52 w 6808"/>
                              <a:gd name="T54" fmla="+- 0 2360 2000"/>
                              <a:gd name="T55" fmla="*/ 2360 h 374"/>
                              <a:gd name="T56" fmla="+- 0 732 609"/>
                              <a:gd name="T57" fmla="*/ T56 w 6808"/>
                              <a:gd name="T58" fmla="+- 0 2370 2000"/>
                              <a:gd name="T59" fmla="*/ 2370 h 374"/>
                              <a:gd name="T60" fmla="+- 0 773 609"/>
                              <a:gd name="T61" fmla="*/ T60 w 6808"/>
                              <a:gd name="T62" fmla="+- 0 2374 2000"/>
                              <a:gd name="T63" fmla="*/ 2374 h 374"/>
                              <a:gd name="T64" fmla="+- 0 811 609"/>
                              <a:gd name="T65" fmla="*/ T64 w 6808"/>
                              <a:gd name="T66" fmla="+- 0 2370 2000"/>
                              <a:gd name="T67" fmla="*/ 2370 h 374"/>
                              <a:gd name="T68" fmla="+- 0 849 609"/>
                              <a:gd name="T69" fmla="*/ T68 w 6808"/>
                              <a:gd name="T70" fmla="+- 0 2360 2000"/>
                              <a:gd name="T71" fmla="*/ 2360 h 374"/>
                              <a:gd name="T72" fmla="+- 0 883 609"/>
                              <a:gd name="T73" fmla="*/ T72 w 6808"/>
                              <a:gd name="T74" fmla="+- 0 2340 2000"/>
                              <a:gd name="T75" fmla="*/ 2340 h 374"/>
                              <a:gd name="T76" fmla="+- 0 910 609"/>
                              <a:gd name="T77" fmla="*/ T76 w 6808"/>
                              <a:gd name="T78" fmla="+- 0 2312 2000"/>
                              <a:gd name="T79" fmla="*/ 2312 h 374"/>
                              <a:gd name="T80" fmla="+- 0 920 609"/>
                              <a:gd name="T81" fmla="*/ T80 w 6808"/>
                              <a:gd name="T82" fmla="+- 0 2286 2000"/>
                              <a:gd name="T83" fmla="*/ 2286 h 374"/>
                              <a:gd name="T84" fmla="+- 0 922 609"/>
                              <a:gd name="T85" fmla="*/ T84 w 6808"/>
                              <a:gd name="T86" fmla="+- 0 2275 2000"/>
                              <a:gd name="T87" fmla="*/ 2275 h 374"/>
                              <a:gd name="T88" fmla="+- 0 856 609"/>
                              <a:gd name="T89" fmla="*/ T88 w 6808"/>
                              <a:gd name="T90" fmla="+- 0 2262 2000"/>
                              <a:gd name="T91" fmla="*/ 2262 h 374"/>
                              <a:gd name="T92" fmla="+- 0 836 609"/>
                              <a:gd name="T93" fmla="*/ T92 w 6808"/>
                              <a:gd name="T94" fmla="+- 0 2284 2000"/>
                              <a:gd name="T95" fmla="*/ 2284 h 374"/>
                              <a:gd name="T96" fmla="+- 0 806 609"/>
                              <a:gd name="T97" fmla="*/ T96 w 6808"/>
                              <a:gd name="T98" fmla="+- 0 2297 2000"/>
                              <a:gd name="T99" fmla="*/ 2297 h 374"/>
                              <a:gd name="T100" fmla="+- 0 766 609"/>
                              <a:gd name="T101" fmla="*/ T100 w 6808"/>
                              <a:gd name="T102" fmla="+- 0 2303 2000"/>
                              <a:gd name="T103" fmla="*/ 2303 h 374"/>
                              <a:gd name="T104" fmla="+- 0 736 609"/>
                              <a:gd name="T105" fmla="*/ T104 w 6808"/>
                              <a:gd name="T106" fmla="+- 0 2300 2000"/>
                              <a:gd name="T107" fmla="*/ 2300 h 374"/>
                              <a:gd name="T108" fmla="+- 0 707 609"/>
                              <a:gd name="T109" fmla="*/ T108 w 6808"/>
                              <a:gd name="T110" fmla="+- 0 2290 2000"/>
                              <a:gd name="T111" fmla="*/ 2290 h 374"/>
                              <a:gd name="T112" fmla="+- 0 678 609"/>
                              <a:gd name="T113" fmla="*/ T112 w 6808"/>
                              <a:gd name="T114" fmla="+- 0 2263 2000"/>
                              <a:gd name="T115" fmla="*/ 2263 h 374"/>
                              <a:gd name="T116" fmla="+- 0 683 609"/>
                              <a:gd name="T117" fmla="*/ T116 w 6808"/>
                              <a:gd name="T118" fmla="+- 0 2102 2000"/>
                              <a:gd name="T119" fmla="*/ 2102 h 374"/>
                              <a:gd name="T120" fmla="+- 0 716 609"/>
                              <a:gd name="T121" fmla="*/ T120 w 6808"/>
                              <a:gd name="T122" fmla="+- 0 2078 2000"/>
                              <a:gd name="T123" fmla="*/ 2078 h 374"/>
                              <a:gd name="T124" fmla="+- 0 745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788 609"/>
                              <a:gd name="T129" fmla="*/ T128 w 6808"/>
                              <a:gd name="T130" fmla="+- 0 2071 2000"/>
                              <a:gd name="T131" fmla="*/ 2071 h 374"/>
                              <a:gd name="T132" fmla="+- 0 826 609"/>
                              <a:gd name="T133" fmla="*/ T132 w 6808"/>
                              <a:gd name="T134" fmla="+- 0 2084 2000"/>
                              <a:gd name="T135" fmla="*/ 2084 h 374"/>
                              <a:gd name="T136" fmla="+- 0 857 609"/>
                              <a:gd name="T137" fmla="*/ T136 w 6808"/>
                              <a:gd name="T138" fmla="+- 0 2111 2000"/>
                              <a:gd name="T139" fmla="*/ 211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15" y="111"/>
                                </a:moveTo>
                                <a:lnTo>
                                  <a:pt x="311" y="88"/>
                                </a:lnTo>
                                <a:lnTo>
                                  <a:pt x="303" y="70"/>
                                </a:lnTo>
                                <a:lnTo>
                                  <a:pt x="291" y="54"/>
                                </a:lnTo>
                                <a:lnTo>
                                  <a:pt x="276" y="39"/>
                                </a:lnTo>
                                <a:lnTo>
                                  <a:pt x="256" y="27"/>
                                </a:lnTo>
                                <a:lnTo>
                                  <a:pt x="233" y="16"/>
                                </a:lnTo>
                                <a:lnTo>
                                  <a:pt x="214" y="9"/>
                                </a:lnTo>
                                <a:lnTo>
                                  <a:pt x="195" y="5"/>
                                </a:lnTo>
                                <a:lnTo>
                                  <a:pt x="175" y="2"/>
                                </a:lnTo>
                                <a:lnTo>
                                  <a:pt x="154" y="1"/>
                                </a:lnTo>
                                <a:lnTo>
                                  <a:pt x="136" y="2"/>
                                </a:lnTo>
                                <a:lnTo>
                                  <a:pt x="115" y="4"/>
                                </a:lnTo>
                                <a:lnTo>
                                  <a:pt x="95" y="9"/>
                                </a:lnTo>
                                <a:lnTo>
                                  <a:pt x="77" y="15"/>
                                </a:lnTo>
                                <a:lnTo>
                                  <a:pt x="60" y="24"/>
                                </a:lnTo>
                                <a:lnTo>
                                  <a:pt x="45" y="34"/>
                                </a:lnTo>
                                <a:lnTo>
                                  <a:pt x="30" y="47"/>
                                </a:lnTo>
                                <a:lnTo>
                                  <a:pt x="18" y="63"/>
                                </a:lnTo>
                                <a:lnTo>
                                  <a:pt x="8" y="80"/>
                                </a:lnTo>
                                <a:lnTo>
                                  <a:pt x="0" y="100"/>
                                </a:lnTo>
                                <a:lnTo>
                                  <a:pt x="0" y="273"/>
                                </a:lnTo>
                                <a:lnTo>
                                  <a:pt x="6" y="292"/>
                                </a:lnTo>
                                <a:lnTo>
                                  <a:pt x="14" y="309"/>
                                </a:lnTo>
                                <a:lnTo>
                                  <a:pt x="27" y="325"/>
                                </a:lnTo>
                                <a:lnTo>
                                  <a:pt x="43" y="338"/>
                                </a:lnTo>
                                <a:lnTo>
                                  <a:pt x="64" y="350"/>
                                </a:lnTo>
                                <a:lnTo>
                                  <a:pt x="84" y="360"/>
                                </a:lnTo>
                                <a:lnTo>
                                  <a:pt x="103" y="366"/>
                                </a:lnTo>
                                <a:lnTo>
                                  <a:pt x="123" y="370"/>
                                </a:lnTo>
                                <a:lnTo>
                                  <a:pt x="143" y="373"/>
                                </a:lnTo>
                                <a:lnTo>
                                  <a:pt x="164" y="374"/>
                                </a:lnTo>
                                <a:lnTo>
                                  <a:pt x="182" y="373"/>
                                </a:lnTo>
                                <a:lnTo>
                                  <a:pt x="202" y="370"/>
                                </a:lnTo>
                                <a:lnTo>
                                  <a:pt x="221" y="366"/>
                                </a:lnTo>
                                <a:lnTo>
                                  <a:pt x="240" y="360"/>
                                </a:lnTo>
                                <a:lnTo>
                                  <a:pt x="257" y="351"/>
                                </a:lnTo>
                                <a:lnTo>
                                  <a:pt x="274" y="340"/>
                                </a:lnTo>
                                <a:lnTo>
                                  <a:pt x="288" y="327"/>
                                </a:lnTo>
                                <a:lnTo>
                                  <a:pt x="301" y="312"/>
                                </a:lnTo>
                                <a:lnTo>
                                  <a:pt x="309" y="296"/>
                                </a:lnTo>
                                <a:lnTo>
                                  <a:pt x="311" y="286"/>
                                </a:lnTo>
                                <a:lnTo>
                                  <a:pt x="312" y="282"/>
                                </a:lnTo>
                                <a:lnTo>
                                  <a:pt x="313" y="275"/>
                                </a:lnTo>
                                <a:lnTo>
                                  <a:pt x="315" y="262"/>
                                </a:lnTo>
                                <a:lnTo>
                                  <a:pt x="247" y="262"/>
                                </a:lnTo>
                                <a:lnTo>
                                  <a:pt x="242" y="271"/>
                                </a:lnTo>
                                <a:lnTo>
                                  <a:pt x="227" y="284"/>
                                </a:lnTo>
                                <a:lnTo>
                                  <a:pt x="207" y="294"/>
                                </a:lnTo>
                                <a:lnTo>
                                  <a:pt x="197" y="297"/>
                                </a:lnTo>
                                <a:lnTo>
                                  <a:pt x="178" y="301"/>
                                </a:lnTo>
                                <a:lnTo>
                                  <a:pt x="157" y="303"/>
                                </a:lnTo>
                                <a:lnTo>
                                  <a:pt x="146" y="302"/>
                                </a:lnTo>
                                <a:lnTo>
                                  <a:pt x="127" y="300"/>
                                </a:lnTo>
                                <a:lnTo>
                                  <a:pt x="108" y="294"/>
                                </a:lnTo>
                                <a:lnTo>
                                  <a:pt x="98" y="290"/>
                                </a:lnTo>
                                <a:lnTo>
                                  <a:pt x="81" y="278"/>
                                </a:lnTo>
                                <a:lnTo>
                                  <a:pt x="69" y="263"/>
                                </a:lnTo>
                                <a:lnTo>
                                  <a:pt x="69" y="110"/>
                                </a:lnTo>
                                <a:lnTo>
                                  <a:pt x="74" y="102"/>
                                </a:lnTo>
                                <a:lnTo>
                                  <a:pt x="88" y="89"/>
                                </a:lnTo>
                                <a:lnTo>
                                  <a:pt x="107" y="78"/>
                                </a:lnTo>
                                <a:lnTo>
                                  <a:pt x="117" y="75"/>
                                </a:lnTo>
                                <a:lnTo>
                                  <a:pt x="136" y="71"/>
                                </a:lnTo>
                                <a:lnTo>
                                  <a:pt x="156" y="69"/>
                                </a:lnTo>
                                <a:lnTo>
                                  <a:pt x="179" y="71"/>
                                </a:lnTo>
                                <a:lnTo>
                                  <a:pt x="199" y="76"/>
                                </a:lnTo>
                                <a:lnTo>
                                  <a:pt x="217" y="84"/>
                                </a:lnTo>
                                <a:lnTo>
                                  <a:pt x="234" y="96"/>
                                </a:lnTo>
                                <a:lnTo>
                                  <a:pt x="248" y="111"/>
                                </a:lnTo>
                                <a:lnTo>
                                  <a:pt x="31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1018 609"/>
                              <a:gd name="T1" fmla="*/ T0 w 6808"/>
                              <a:gd name="T2" fmla="+- 0 2202 2000"/>
                              <a:gd name="T3" fmla="*/ 2202 h 374"/>
                              <a:gd name="T4" fmla="+- 0 1018 609"/>
                              <a:gd name="T5" fmla="*/ T4 w 6808"/>
                              <a:gd name="T6" fmla="+- 0 2373 2000"/>
                              <a:gd name="T7" fmla="*/ 2373 h 374"/>
                              <a:gd name="T8" fmla="+- 0 1086 609"/>
                              <a:gd name="T9" fmla="*/ T8 w 6808"/>
                              <a:gd name="T10" fmla="+- 0 2373 2000"/>
                              <a:gd name="T11" fmla="*/ 2373 h 374"/>
                              <a:gd name="T12" fmla="+- 0 1086 609"/>
                              <a:gd name="T13" fmla="*/ T12 w 6808"/>
                              <a:gd name="T14" fmla="+- 0 2202 2000"/>
                              <a:gd name="T15" fmla="*/ 2202 h 374"/>
                              <a:gd name="T16" fmla="+- 0 1212 609"/>
                              <a:gd name="T17" fmla="*/ T16 w 6808"/>
                              <a:gd name="T18" fmla="+- 0 2000 2000"/>
                              <a:gd name="T19" fmla="*/ 2000 h 374"/>
                              <a:gd name="T20" fmla="+- 0 1131 609"/>
                              <a:gd name="T21" fmla="*/ T20 w 6808"/>
                              <a:gd name="T22" fmla="+- 0 2000 2000"/>
                              <a:gd name="T23" fmla="*/ 2000 h 374"/>
                              <a:gd name="T24" fmla="+- 0 1051 609"/>
                              <a:gd name="T25" fmla="*/ T24 w 6808"/>
                              <a:gd name="T26" fmla="+- 0 2121 2000"/>
                              <a:gd name="T27" fmla="*/ 2121 h 374"/>
                              <a:gd name="T28" fmla="+- 0 974 609"/>
                              <a:gd name="T29" fmla="*/ T28 w 6808"/>
                              <a:gd name="T30" fmla="+- 0 2000 2000"/>
                              <a:gd name="T31" fmla="*/ 2000 h 374"/>
                              <a:gd name="T32" fmla="+- 0 893 609"/>
                              <a:gd name="T33" fmla="*/ T32 w 6808"/>
                              <a:gd name="T34" fmla="+- 0 2000 2000"/>
                              <a:gd name="T35" fmla="*/ 2000 h 374"/>
                              <a:gd name="T36" fmla="+- 0 1018 609"/>
                              <a:gd name="T37" fmla="*/ T36 w 6808"/>
                              <a:gd name="T38" fmla="+- 0 2202 2000"/>
                              <a:gd name="T39" fmla="*/ 22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09" y="202"/>
                                </a:moveTo>
                                <a:lnTo>
                                  <a:pt x="409" y="373"/>
                                </a:lnTo>
                                <a:lnTo>
                                  <a:pt x="477" y="373"/>
                                </a:lnTo>
                                <a:lnTo>
                                  <a:pt x="477" y="202"/>
                                </a:lnTo>
                                <a:lnTo>
                                  <a:pt x="603" y="0"/>
                                </a:lnTo>
                                <a:lnTo>
                                  <a:pt x="522" y="0"/>
                                </a:lnTo>
                                <a:lnTo>
                                  <a:pt x="442" y="121"/>
                                </a:lnTo>
                                <a:lnTo>
                                  <a:pt x="365" y="0"/>
                                </a:lnTo>
                                <a:lnTo>
                                  <a:pt x="284" y="0"/>
                                </a:lnTo>
                                <a:lnTo>
                                  <a:pt x="409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1509 609"/>
                              <a:gd name="T1" fmla="*/ T0 w 6808"/>
                              <a:gd name="T2" fmla="+- 0 2088 2000"/>
                              <a:gd name="T3" fmla="*/ 2088 h 374"/>
                              <a:gd name="T4" fmla="+- 0 1490 609"/>
                              <a:gd name="T5" fmla="*/ T4 w 6808"/>
                              <a:gd name="T6" fmla="+- 0 2054 2000"/>
                              <a:gd name="T7" fmla="*/ 2054 h 374"/>
                              <a:gd name="T8" fmla="+- 0 1455 609"/>
                              <a:gd name="T9" fmla="*/ T8 w 6808"/>
                              <a:gd name="T10" fmla="+- 0 2027 2000"/>
                              <a:gd name="T11" fmla="*/ 2027 h 374"/>
                              <a:gd name="T12" fmla="+- 0 1413 609"/>
                              <a:gd name="T13" fmla="*/ T12 w 6808"/>
                              <a:gd name="T14" fmla="+- 0 2009 2000"/>
                              <a:gd name="T15" fmla="*/ 2009 h 374"/>
                              <a:gd name="T16" fmla="+- 0 1373 609"/>
                              <a:gd name="T17" fmla="*/ T16 w 6808"/>
                              <a:gd name="T18" fmla="+- 0 2002 2000"/>
                              <a:gd name="T19" fmla="*/ 2002 h 374"/>
                              <a:gd name="T20" fmla="+- 0 1334 609"/>
                              <a:gd name="T21" fmla="*/ T20 w 6808"/>
                              <a:gd name="T22" fmla="+- 0 2002 2000"/>
                              <a:gd name="T23" fmla="*/ 2002 h 374"/>
                              <a:gd name="T24" fmla="+- 0 1294 609"/>
                              <a:gd name="T25" fmla="*/ T24 w 6808"/>
                              <a:gd name="T26" fmla="+- 0 2009 2000"/>
                              <a:gd name="T27" fmla="*/ 2009 h 374"/>
                              <a:gd name="T28" fmla="+- 0 1258 609"/>
                              <a:gd name="T29" fmla="*/ T28 w 6808"/>
                              <a:gd name="T30" fmla="+- 0 2024 2000"/>
                              <a:gd name="T31" fmla="*/ 2024 h 374"/>
                              <a:gd name="T32" fmla="+- 0 1229 609"/>
                              <a:gd name="T33" fmla="*/ T32 w 6808"/>
                              <a:gd name="T34" fmla="+- 0 2047 2000"/>
                              <a:gd name="T35" fmla="*/ 2047 h 374"/>
                              <a:gd name="T36" fmla="+- 0 1206 609"/>
                              <a:gd name="T37" fmla="*/ T36 w 6808"/>
                              <a:gd name="T38" fmla="+- 0 2080 2000"/>
                              <a:gd name="T39" fmla="*/ 2080 h 374"/>
                              <a:gd name="T40" fmla="+- 0 1199 609"/>
                              <a:gd name="T41" fmla="*/ T40 w 6808"/>
                              <a:gd name="T42" fmla="+- 0 2273 2000"/>
                              <a:gd name="T43" fmla="*/ 2273 h 374"/>
                              <a:gd name="T44" fmla="+- 0 1213 609"/>
                              <a:gd name="T45" fmla="*/ T44 w 6808"/>
                              <a:gd name="T46" fmla="+- 0 2309 2000"/>
                              <a:gd name="T47" fmla="*/ 2309 h 374"/>
                              <a:gd name="T48" fmla="+- 0 1242 609"/>
                              <a:gd name="T49" fmla="*/ T48 w 6808"/>
                              <a:gd name="T50" fmla="+- 0 2338 2000"/>
                              <a:gd name="T51" fmla="*/ 2338 h 374"/>
                              <a:gd name="T52" fmla="+- 0 1283 609"/>
                              <a:gd name="T53" fmla="*/ T52 w 6808"/>
                              <a:gd name="T54" fmla="+- 0 2360 2000"/>
                              <a:gd name="T55" fmla="*/ 2360 h 374"/>
                              <a:gd name="T56" fmla="+- 0 1321 609"/>
                              <a:gd name="T57" fmla="*/ T56 w 6808"/>
                              <a:gd name="T58" fmla="+- 0 2370 2000"/>
                              <a:gd name="T59" fmla="*/ 2370 h 374"/>
                              <a:gd name="T60" fmla="+- 0 1362 609"/>
                              <a:gd name="T61" fmla="*/ T60 w 6808"/>
                              <a:gd name="T62" fmla="+- 0 2374 2000"/>
                              <a:gd name="T63" fmla="*/ 2374 h 374"/>
                              <a:gd name="T64" fmla="+- 0 1401 609"/>
                              <a:gd name="T65" fmla="*/ T64 w 6808"/>
                              <a:gd name="T66" fmla="+- 0 2370 2000"/>
                              <a:gd name="T67" fmla="*/ 2370 h 374"/>
                              <a:gd name="T68" fmla="+- 0 1438 609"/>
                              <a:gd name="T69" fmla="*/ T68 w 6808"/>
                              <a:gd name="T70" fmla="+- 0 2360 2000"/>
                              <a:gd name="T71" fmla="*/ 2360 h 374"/>
                              <a:gd name="T72" fmla="+- 0 1472 609"/>
                              <a:gd name="T73" fmla="*/ T72 w 6808"/>
                              <a:gd name="T74" fmla="+- 0 2340 2000"/>
                              <a:gd name="T75" fmla="*/ 2340 h 374"/>
                              <a:gd name="T76" fmla="+- 0 1499 609"/>
                              <a:gd name="T77" fmla="*/ T76 w 6808"/>
                              <a:gd name="T78" fmla="+- 0 2312 2000"/>
                              <a:gd name="T79" fmla="*/ 2312 h 374"/>
                              <a:gd name="T80" fmla="+- 0 1510 609"/>
                              <a:gd name="T81" fmla="*/ T80 w 6808"/>
                              <a:gd name="T82" fmla="+- 0 2286 2000"/>
                              <a:gd name="T83" fmla="*/ 2286 h 374"/>
                              <a:gd name="T84" fmla="+- 0 1512 609"/>
                              <a:gd name="T85" fmla="*/ T84 w 6808"/>
                              <a:gd name="T86" fmla="+- 0 2275 2000"/>
                              <a:gd name="T87" fmla="*/ 2275 h 374"/>
                              <a:gd name="T88" fmla="+- 0 1446 609"/>
                              <a:gd name="T89" fmla="*/ T88 w 6808"/>
                              <a:gd name="T90" fmla="+- 0 2262 2000"/>
                              <a:gd name="T91" fmla="*/ 2262 h 374"/>
                              <a:gd name="T92" fmla="+- 0 1426 609"/>
                              <a:gd name="T93" fmla="*/ T92 w 6808"/>
                              <a:gd name="T94" fmla="+- 0 2284 2000"/>
                              <a:gd name="T95" fmla="*/ 2284 h 374"/>
                              <a:gd name="T96" fmla="+- 0 1396 609"/>
                              <a:gd name="T97" fmla="*/ T96 w 6808"/>
                              <a:gd name="T98" fmla="+- 0 2297 2000"/>
                              <a:gd name="T99" fmla="*/ 2297 h 374"/>
                              <a:gd name="T100" fmla="+- 0 1356 609"/>
                              <a:gd name="T101" fmla="*/ T100 w 6808"/>
                              <a:gd name="T102" fmla="+- 0 2303 2000"/>
                              <a:gd name="T103" fmla="*/ 2303 h 374"/>
                              <a:gd name="T104" fmla="+- 0 1325 609"/>
                              <a:gd name="T105" fmla="*/ T104 w 6808"/>
                              <a:gd name="T106" fmla="+- 0 2300 2000"/>
                              <a:gd name="T107" fmla="*/ 2300 h 374"/>
                              <a:gd name="T108" fmla="+- 0 1296 609"/>
                              <a:gd name="T109" fmla="*/ T108 w 6808"/>
                              <a:gd name="T110" fmla="+- 0 2290 2000"/>
                              <a:gd name="T111" fmla="*/ 2290 h 374"/>
                              <a:gd name="T112" fmla="+- 0 1267 609"/>
                              <a:gd name="T113" fmla="*/ T112 w 6808"/>
                              <a:gd name="T114" fmla="+- 0 2263 2000"/>
                              <a:gd name="T115" fmla="*/ 2263 h 374"/>
                              <a:gd name="T116" fmla="+- 0 1273 609"/>
                              <a:gd name="T117" fmla="*/ T116 w 6808"/>
                              <a:gd name="T118" fmla="+- 0 2102 2000"/>
                              <a:gd name="T119" fmla="*/ 2102 h 374"/>
                              <a:gd name="T120" fmla="+- 0 1306 609"/>
                              <a:gd name="T121" fmla="*/ T120 w 6808"/>
                              <a:gd name="T122" fmla="+- 0 2078 2000"/>
                              <a:gd name="T123" fmla="*/ 2078 h 374"/>
                              <a:gd name="T124" fmla="+- 0 1335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1378 609"/>
                              <a:gd name="T129" fmla="*/ T128 w 6808"/>
                              <a:gd name="T130" fmla="+- 0 2071 2000"/>
                              <a:gd name="T131" fmla="*/ 2071 h 374"/>
                              <a:gd name="T132" fmla="+- 0 1416 609"/>
                              <a:gd name="T133" fmla="*/ T132 w 6808"/>
                              <a:gd name="T134" fmla="+- 0 2084 2000"/>
                              <a:gd name="T135" fmla="*/ 2084 h 374"/>
                              <a:gd name="T136" fmla="+- 0 1446 609"/>
                              <a:gd name="T137" fmla="*/ T136 w 6808"/>
                              <a:gd name="T138" fmla="+- 0 2111 2000"/>
                              <a:gd name="T139" fmla="*/ 211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905" y="111"/>
                                </a:moveTo>
                                <a:lnTo>
                                  <a:pt x="900" y="88"/>
                                </a:lnTo>
                                <a:lnTo>
                                  <a:pt x="893" y="70"/>
                                </a:lnTo>
                                <a:lnTo>
                                  <a:pt x="881" y="54"/>
                                </a:lnTo>
                                <a:lnTo>
                                  <a:pt x="865" y="39"/>
                                </a:lnTo>
                                <a:lnTo>
                                  <a:pt x="846" y="27"/>
                                </a:lnTo>
                                <a:lnTo>
                                  <a:pt x="823" y="16"/>
                                </a:lnTo>
                                <a:lnTo>
                                  <a:pt x="804" y="9"/>
                                </a:lnTo>
                                <a:lnTo>
                                  <a:pt x="785" y="5"/>
                                </a:lnTo>
                                <a:lnTo>
                                  <a:pt x="764" y="2"/>
                                </a:lnTo>
                                <a:lnTo>
                                  <a:pt x="743" y="1"/>
                                </a:lnTo>
                                <a:lnTo>
                                  <a:pt x="725" y="2"/>
                                </a:lnTo>
                                <a:lnTo>
                                  <a:pt x="704" y="4"/>
                                </a:lnTo>
                                <a:lnTo>
                                  <a:pt x="685" y="9"/>
                                </a:lnTo>
                                <a:lnTo>
                                  <a:pt x="667" y="15"/>
                                </a:lnTo>
                                <a:lnTo>
                                  <a:pt x="649" y="24"/>
                                </a:lnTo>
                                <a:lnTo>
                                  <a:pt x="635" y="34"/>
                                </a:lnTo>
                                <a:lnTo>
                                  <a:pt x="620" y="47"/>
                                </a:lnTo>
                                <a:lnTo>
                                  <a:pt x="607" y="63"/>
                                </a:lnTo>
                                <a:lnTo>
                                  <a:pt x="597" y="80"/>
                                </a:lnTo>
                                <a:lnTo>
                                  <a:pt x="590" y="100"/>
                                </a:lnTo>
                                <a:lnTo>
                                  <a:pt x="590" y="273"/>
                                </a:lnTo>
                                <a:lnTo>
                                  <a:pt x="595" y="292"/>
                                </a:lnTo>
                                <a:lnTo>
                                  <a:pt x="604" y="309"/>
                                </a:lnTo>
                                <a:lnTo>
                                  <a:pt x="617" y="325"/>
                                </a:lnTo>
                                <a:lnTo>
                                  <a:pt x="633" y="338"/>
                                </a:lnTo>
                                <a:lnTo>
                                  <a:pt x="653" y="350"/>
                                </a:lnTo>
                                <a:lnTo>
                                  <a:pt x="674" y="360"/>
                                </a:lnTo>
                                <a:lnTo>
                                  <a:pt x="693" y="366"/>
                                </a:lnTo>
                                <a:lnTo>
                                  <a:pt x="712" y="370"/>
                                </a:lnTo>
                                <a:lnTo>
                                  <a:pt x="733" y="373"/>
                                </a:lnTo>
                                <a:lnTo>
                                  <a:pt x="753" y="374"/>
                                </a:lnTo>
                                <a:lnTo>
                                  <a:pt x="771" y="373"/>
                                </a:lnTo>
                                <a:lnTo>
                                  <a:pt x="792" y="370"/>
                                </a:lnTo>
                                <a:lnTo>
                                  <a:pt x="811" y="366"/>
                                </a:lnTo>
                                <a:lnTo>
                                  <a:pt x="829" y="360"/>
                                </a:lnTo>
                                <a:lnTo>
                                  <a:pt x="846" y="351"/>
                                </a:lnTo>
                                <a:lnTo>
                                  <a:pt x="863" y="340"/>
                                </a:lnTo>
                                <a:lnTo>
                                  <a:pt x="878" y="327"/>
                                </a:lnTo>
                                <a:lnTo>
                                  <a:pt x="890" y="312"/>
                                </a:lnTo>
                                <a:lnTo>
                                  <a:pt x="898" y="296"/>
                                </a:lnTo>
                                <a:lnTo>
                                  <a:pt x="901" y="286"/>
                                </a:lnTo>
                                <a:lnTo>
                                  <a:pt x="902" y="282"/>
                                </a:lnTo>
                                <a:lnTo>
                                  <a:pt x="903" y="275"/>
                                </a:lnTo>
                                <a:lnTo>
                                  <a:pt x="905" y="262"/>
                                </a:lnTo>
                                <a:lnTo>
                                  <a:pt x="837" y="262"/>
                                </a:lnTo>
                                <a:lnTo>
                                  <a:pt x="831" y="271"/>
                                </a:lnTo>
                                <a:lnTo>
                                  <a:pt x="817" y="284"/>
                                </a:lnTo>
                                <a:lnTo>
                                  <a:pt x="797" y="294"/>
                                </a:lnTo>
                                <a:lnTo>
                                  <a:pt x="787" y="297"/>
                                </a:lnTo>
                                <a:lnTo>
                                  <a:pt x="768" y="301"/>
                                </a:lnTo>
                                <a:lnTo>
                                  <a:pt x="747" y="303"/>
                                </a:lnTo>
                                <a:lnTo>
                                  <a:pt x="736" y="302"/>
                                </a:lnTo>
                                <a:lnTo>
                                  <a:pt x="716" y="300"/>
                                </a:lnTo>
                                <a:lnTo>
                                  <a:pt x="697" y="294"/>
                                </a:lnTo>
                                <a:lnTo>
                                  <a:pt x="687" y="290"/>
                                </a:lnTo>
                                <a:lnTo>
                                  <a:pt x="670" y="278"/>
                                </a:lnTo>
                                <a:lnTo>
                                  <a:pt x="658" y="263"/>
                                </a:lnTo>
                                <a:lnTo>
                                  <a:pt x="658" y="110"/>
                                </a:lnTo>
                                <a:lnTo>
                                  <a:pt x="664" y="102"/>
                                </a:lnTo>
                                <a:lnTo>
                                  <a:pt x="678" y="89"/>
                                </a:lnTo>
                                <a:lnTo>
                                  <a:pt x="697" y="78"/>
                                </a:lnTo>
                                <a:lnTo>
                                  <a:pt x="706" y="75"/>
                                </a:lnTo>
                                <a:lnTo>
                                  <a:pt x="726" y="71"/>
                                </a:lnTo>
                                <a:lnTo>
                                  <a:pt x="746" y="69"/>
                                </a:lnTo>
                                <a:lnTo>
                                  <a:pt x="769" y="71"/>
                                </a:lnTo>
                                <a:lnTo>
                                  <a:pt x="789" y="76"/>
                                </a:lnTo>
                                <a:lnTo>
                                  <a:pt x="807" y="84"/>
                                </a:lnTo>
                                <a:lnTo>
                                  <a:pt x="823" y="96"/>
                                </a:lnTo>
                                <a:lnTo>
                                  <a:pt x="837" y="111"/>
                                </a:lnTo>
                                <a:lnTo>
                                  <a:pt x="90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1616 609"/>
                              <a:gd name="T1" fmla="*/ T0 w 6808"/>
                              <a:gd name="T2" fmla="+- 0 2302 2000"/>
                              <a:gd name="T3" fmla="*/ 2302 h 374"/>
                              <a:gd name="T4" fmla="+- 0 1616 609"/>
                              <a:gd name="T5" fmla="*/ T4 w 6808"/>
                              <a:gd name="T6" fmla="+- 0 2000 2000"/>
                              <a:gd name="T7" fmla="*/ 2000 h 374"/>
                              <a:gd name="T8" fmla="+- 0 1548 609"/>
                              <a:gd name="T9" fmla="*/ T8 w 6808"/>
                              <a:gd name="T10" fmla="+- 0 2000 2000"/>
                              <a:gd name="T11" fmla="*/ 2000 h 374"/>
                              <a:gd name="T12" fmla="+- 0 1548 609"/>
                              <a:gd name="T13" fmla="*/ T12 w 6808"/>
                              <a:gd name="T14" fmla="+- 0 2373 2000"/>
                              <a:gd name="T15" fmla="*/ 2373 h 374"/>
                              <a:gd name="T16" fmla="+- 0 1778 609"/>
                              <a:gd name="T17" fmla="*/ T16 w 6808"/>
                              <a:gd name="T18" fmla="+- 0 2373 2000"/>
                              <a:gd name="T19" fmla="*/ 2373 h 374"/>
                              <a:gd name="T20" fmla="+- 0 1778 609"/>
                              <a:gd name="T21" fmla="*/ T20 w 6808"/>
                              <a:gd name="T22" fmla="+- 0 2302 2000"/>
                              <a:gd name="T23" fmla="*/ 2302 h 374"/>
                              <a:gd name="T24" fmla="+- 0 1616 609"/>
                              <a:gd name="T25" fmla="*/ T24 w 6808"/>
                              <a:gd name="T26" fmla="+- 0 2302 2000"/>
                              <a:gd name="T27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1007" y="302"/>
                                </a:moveTo>
                                <a:lnTo>
                                  <a:pt x="1007" y="0"/>
                                </a:lnTo>
                                <a:lnTo>
                                  <a:pt x="939" y="0"/>
                                </a:lnTo>
                                <a:lnTo>
                                  <a:pt x="939" y="373"/>
                                </a:lnTo>
                                <a:lnTo>
                                  <a:pt x="1169" y="373"/>
                                </a:lnTo>
                                <a:lnTo>
                                  <a:pt x="1169" y="302"/>
                                </a:lnTo>
                                <a:lnTo>
                                  <a:pt x="1007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1804 609"/>
                              <a:gd name="T1" fmla="*/ T0 w 6808"/>
                              <a:gd name="T2" fmla="+- 0 2000 2000"/>
                              <a:gd name="T3" fmla="*/ 2000 h 374"/>
                              <a:gd name="T4" fmla="+- 0 1804 609"/>
                              <a:gd name="T5" fmla="*/ T4 w 6808"/>
                              <a:gd name="T6" fmla="+- 0 2373 2000"/>
                              <a:gd name="T7" fmla="*/ 2373 h 374"/>
                              <a:gd name="T8" fmla="+- 0 1872 609"/>
                              <a:gd name="T9" fmla="*/ T8 w 6808"/>
                              <a:gd name="T10" fmla="+- 0 2373 2000"/>
                              <a:gd name="T11" fmla="*/ 2373 h 374"/>
                              <a:gd name="T12" fmla="+- 0 1872 609"/>
                              <a:gd name="T13" fmla="*/ T12 w 6808"/>
                              <a:gd name="T14" fmla="+- 0 2000 2000"/>
                              <a:gd name="T15" fmla="*/ 2000 h 374"/>
                              <a:gd name="T16" fmla="+- 0 1804 609"/>
                              <a:gd name="T17" fmla="*/ T16 w 6808"/>
                              <a:gd name="T18" fmla="+- 0 2000 2000"/>
                              <a:gd name="T19" fmla="*/ 200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1195" y="0"/>
                                </a:moveTo>
                                <a:lnTo>
                                  <a:pt x="1195" y="373"/>
                                </a:lnTo>
                                <a:lnTo>
                                  <a:pt x="1263" y="373"/>
                                </a:lnTo>
                                <a:lnTo>
                                  <a:pt x="1263" y="0"/>
                                </a:lnTo>
                                <a:lnTo>
                                  <a:pt x="1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2425 609"/>
                              <a:gd name="T1" fmla="*/ T0 w 6808"/>
                              <a:gd name="T2" fmla="+- 0 2151 2000"/>
                              <a:gd name="T3" fmla="*/ 2151 h 374"/>
                              <a:gd name="T4" fmla="+- 0 2535 609"/>
                              <a:gd name="T5" fmla="*/ T4 w 6808"/>
                              <a:gd name="T6" fmla="+- 0 2224 2000"/>
                              <a:gd name="T7" fmla="*/ 2224 h 374"/>
                              <a:gd name="T8" fmla="+- 0 2537 609"/>
                              <a:gd name="T9" fmla="*/ T8 w 6808"/>
                              <a:gd name="T10" fmla="+- 0 2235 2000"/>
                              <a:gd name="T11" fmla="*/ 2235 h 374"/>
                              <a:gd name="T12" fmla="+- 0 2534 609"/>
                              <a:gd name="T13" fmla="*/ T12 w 6808"/>
                              <a:gd name="T14" fmla="+- 0 2260 2000"/>
                              <a:gd name="T15" fmla="*/ 2260 h 374"/>
                              <a:gd name="T16" fmla="+- 0 2508 609"/>
                              <a:gd name="T17" fmla="*/ T16 w 6808"/>
                              <a:gd name="T18" fmla="+- 0 2291 2000"/>
                              <a:gd name="T19" fmla="*/ 2291 h 374"/>
                              <a:gd name="T20" fmla="+- 0 2472 609"/>
                              <a:gd name="T21" fmla="*/ T20 w 6808"/>
                              <a:gd name="T22" fmla="+- 0 2303 2000"/>
                              <a:gd name="T23" fmla="*/ 2303 h 374"/>
                              <a:gd name="T24" fmla="+- 0 2437 609"/>
                              <a:gd name="T25" fmla="*/ T24 w 6808"/>
                              <a:gd name="T26" fmla="+- 0 2304 2000"/>
                              <a:gd name="T27" fmla="*/ 2304 h 374"/>
                              <a:gd name="T28" fmla="+- 0 2398 609"/>
                              <a:gd name="T29" fmla="*/ T28 w 6808"/>
                              <a:gd name="T30" fmla="+- 0 2295 2000"/>
                              <a:gd name="T31" fmla="*/ 2295 h 374"/>
                              <a:gd name="T32" fmla="+- 0 2369 609"/>
                              <a:gd name="T33" fmla="*/ T32 w 6808"/>
                              <a:gd name="T34" fmla="+- 0 2278 2000"/>
                              <a:gd name="T35" fmla="*/ 2278 h 374"/>
                              <a:gd name="T36" fmla="+- 0 2356 609"/>
                              <a:gd name="T37" fmla="*/ T36 w 6808"/>
                              <a:gd name="T38" fmla="+- 0 2110 2000"/>
                              <a:gd name="T39" fmla="*/ 2110 h 374"/>
                              <a:gd name="T40" fmla="+- 0 2376 609"/>
                              <a:gd name="T41" fmla="*/ T40 w 6808"/>
                              <a:gd name="T42" fmla="+- 0 2089 2000"/>
                              <a:gd name="T43" fmla="*/ 2089 h 374"/>
                              <a:gd name="T44" fmla="+- 0 2404 609"/>
                              <a:gd name="T45" fmla="*/ T44 w 6808"/>
                              <a:gd name="T46" fmla="+- 0 2075 2000"/>
                              <a:gd name="T47" fmla="*/ 2075 h 374"/>
                              <a:gd name="T48" fmla="+- 0 2444 609"/>
                              <a:gd name="T49" fmla="*/ T48 w 6808"/>
                              <a:gd name="T50" fmla="+- 0 2069 2000"/>
                              <a:gd name="T51" fmla="*/ 2069 h 374"/>
                              <a:gd name="T52" fmla="+- 0 2487 609"/>
                              <a:gd name="T53" fmla="*/ T52 w 6808"/>
                              <a:gd name="T54" fmla="+- 0 2076 2000"/>
                              <a:gd name="T55" fmla="*/ 2076 h 374"/>
                              <a:gd name="T56" fmla="+- 0 2521 609"/>
                              <a:gd name="T57" fmla="*/ T56 w 6808"/>
                              <a:gd name="T58" fmla="+- 0 2096 2000"/>
                              <a:gd name="T59" fmla="*/ 2096 h 374"/>
                              <a:gd name="T60" fmla="+- 0 2603 609"/>
                              <a:gd name="T61" fmla="*/ T60 w 6808"/>
                              <a:gd name="T62" fmla="+- 0 2111 2000"/>
                              <a:gd name="T63" fmla="*/ 2111 h 374"/>
                              <a:gd name="T64" fmla="+- 0 2591 609"/>
                              <a:gd name="T65" fmla="*/ T64 w 6808"/>
                              <a:gd name="T66" fmla="+- 0 2070 2000"/>
                              <a:gd name="T67" fmla="*/ 2070 h 374"/>
                              <a:gd name="T68" fmla="+- 0 2563 609"/>
                              <a:gd name="T69" fmla="*/ T68 w 6808"/>
                              <a:gd name="T70" fmla="+- 0 2039 2000"/>
                              <a:gd name="T71" fmla="*/ 2039 h 374"/>
                              <a:gd name="T72" fmla="+- 0 2521 609"/>
                              <a:gd name="T73" fmla="*/ T72 w 6808"/>
                              <a:gd name="T74" fmla="+- 0 2016 2000"/>
                              <a:gd name="T75" fmla="*/ 2016 h 374"/>
                              <a:gd name="T76" fmla="+- 0 2483 609"/>
                              <a:gd name="T77" fmla="*/ T76 w 6808"/>
                              <a:gd name="T78" fmla="+- 0 2005 2000"/>
                              <a:gd name="T79" fmla="*/ 2005 h 374"/>
                              <a:gd name="T80" fmla="+- 0 2441 609"/>
                              <a:gd name="T81" fmla="*/ T80 w 6808"/>
                              <a:gd name="T82" fmla="+- 0 2001 2000"/>
                              <a:gd name="T83" fmla="*/ 2001 h 374"/>
                              <a:gd name="T84" fmla="+- 0 2402 609"/>
                              <a:gd name="T85" fmla="*/ T84 w 6808"/>
                              <a:gd name="T86" fmla="+- 0 2004 2000"/>
                              <a:gd name="T87" fmla="*/ 2004 h 374"/>
                              <a:gd name="T88" fmla="+- 0 2365 609"/>
                              <a:gd name="T89" fmla="*/ T88 w 6808"/>
                              <a:gd name="T90" fmla="+- 0 2015 2000"/>
                              <a:gd name="T91" fmla="*/ 2015 h 374"/>
                              <a:gd name="T92" fmla="+- 0 2333 609"/>
                              <a:gd name="T93" fmla="*/ T92 w 6808"/>
                              <a:gd name="T94" fmla="+- 0 2034 2000"/>
                              <a:gd name="T95" fmla="*/ 2034 h 374"/>
                              <a:gd name="T96" fmla="+- 0 2305 609"/>
                              <a:gd name="T97" fmla="*/ T96 w 6808"/>
                              <a:gd name="T98" fmla="+- 0 2063 2000"/>
                              <a:gd name="T99" fmla="*/ 2063 h 374"/>
                              <a:gd name="T100" fmla="+- 0 2288 609"/>
                              <a:gd name="T101" fmla="*/ T100 w 6808"/>
                              <a:gd name="T102" fmla="+- 0 2100 2000"/>
                              <a:gd name="T103" fmla="*/ 2100 h 374"/>
                              <a:gd name="T104" fmla="+- 0 2293 609"/>
                              <a:gd name="T105" fmla="*/ T104 w 6808"/>
                              <a:gd name="T106" fmla="+- 0 2291 2000"/>
                              <a:gd name="T107" fmla="*/ 2291 h 374"/>
                              <a:gd name="T108" fmla="+- 0 2314 609"/>
                              <a:gd name="T109" fmla="*/ T108 w 6808"/>
                              <a:gd name="T110" fmla="+- 0 2324 2000"/>
                              <a:gd name="T111" fmla="*/ 2324 h 374"/>
                              <a:gd name="T112" fmla="+- 0 2350 609"/>
                              <a:gd name="T113" fmla="*/ T112 w 6808"/>
                              <a:gd name="T114" fmla="+- 0 2350 2000"/>
                              <a:gd name="T115" fmla="*/ 2350 h 374"/>
                              <a:gd name="T116" fmla="+- 0 2389 609"/>
                              <a:gd name="T117" fmla="*/ T116 w 6808"/>
                              <a:gd name="T118" fmla="+- 0 2365 2000"/>
                              <a:gd name="T119" fmla="*/ 2365 h 374"/>
                              <a:gd name="T120" fmla="+- 0 2428 609"/>
                              <a:gd name="T121" fmla="*/ T120 w 6808"/>
                              <a:gd name="T122" fmla="+- 0 2372 2000"/>
                              <a:gd name="T123" fmla="*/ 2372 h 374"/>
                              <a:gd name="T124" fmla="+- 0 2467 609"/>
                              <a:gd name="T125" fmla="*/ T124 w 6808"/>
                              <a:gd name="T126" fmla="+- 0 2372 2000"/>
                              <a:gd name="T127" fmla="*/ 2372 h 374"/>
                              <a:gd name="T128" fmla="+- 0 2507 609"/>
                              <a:gd name="T129" fmla="*/ T128 w 6808"/>
                              <a:gd name="T130" fmla="+- 0 2365 2000"/>
                              <a:gd name="T131" fmla="*/ 2365 h 374"/>
                              <a:gd name="T132" fmla="+- 0 2543 609"/>
                              <a:gd name="T133" fmla="*/ T132 w 6808"/>
                              <a:gd name="T134" fmla="+- 0 2349 2000"/>
                              <a:gd name="T135" fmla="*/ 2349 h 374"/>
                              <a:gd name="T136" fmla="+- 0 2573 609"/>
                              <a:gd name="T137" fmla="*/ T136 w 6808"/>
                              <a:gd name="T138" fmla="+- 0 2326 2000"/>
                              <a:gd name="T139" fmla="*/ 2326 h 374"/>
                              <a:gd name="T140" fmla="+- 0 2595 609"/>
                              <a:gd name="T141" fmla="*/ T140 w 6808"/>
                              <a:gd name="T142" fmla="+- 0 2292 2000"/>
                              <a:gd name="T143" fmla="*/ 2292 h 374"/>
                              <a:gd name="T144" fmla="+- 0 2603 609"/>
                              <a:gd name="T145" fmla="*/ T144 w 6808"/>
                              <a:gd name="T146" fmla="+- 0 2151 2000"/>
                              <a:gd name="T147" fmla="*/ 215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1994" y="151"/>
                                </a:moveTo>
                                <a:lnTo>
                                  <a:pt x="1816" y="151"/>
                                </a:lnTo>
                                <a:lnTo>
                                  <a:pt x="1816" y="224"/>
                                </a:lnTo>
                                <a:lnTo>
                                  <a:pt x="1926" y="224"/>
                                </a:lnTo>
                                <a:lnTo>
                                  <a:pt x="1927" y="229"/>
                                </a:lnTo>
                                <a:lnTo>
                                  <a:pt x="1928" y="235"/>
                                </a:lnTo>
                                <a:lnTo>
                                  <a:pt x="1928" y="241"/>
                                </a:lnTo>
                                <a:lnTo>
                                  <a:pt x="1925" y="260"/>
                                </a:lnTo>
                                <a:lnTo>
                                  <a:pt x="1915" y="277"/>
                                </a:lnTo>
                                <a:lnTo>
                                  <a:pt x="1899" y="291"/>
                                </a:lnTo>
                                <a:lnTo>
                                  <a:pt x="1882" y="299"/>
                                </a:lnTo>
                                <a:lnTo>
                                  <a:pt x="1863" y="303"/>
                                </a:lnTo>
                                <a:lnTo>
                                  <a:pt x="1841" y="305"/>
                                </a:lnTo>
                                <a:lnTo>
                                  <a:pt x="1828" y="304"/>
                                </a:lnTo>
                                <a:lnTo>
                                  <a:pt x="1808" y="301"/>
                                </a:lnTo>
                                <a:lnTo>
                                  <a:pt x="1789" y="295"/>
                                </a:lnTo>
                                <a:lnTo>
                                  <a:pt x="1777" y="289"/>
                                </a:lnTo>
                                <a:lnTo>
                                  <a:pt x="1760" y="278"/>
                                </a:lnTo>
                                <a:lnTo>
                                  <a:pt x="1747" y="263"/>
                                </a:lnTo>
                                <a:lnTo>
                                  <a:pt x="1747" y="110"/>
                                </a:lnTo>
                                <a:lnTo>
                                  <a:pt x="1753" y="102"/>
                                </a:lnTo>
                                <a:lnTo>
                                  <a:pt x="1767" y="89"/>
                                </a:lnTo>
                                <a:lnTo>
                                  <a:pt x="1786" y="78"/>
                                </a:lnTo>
                                <a:lnTo>
                                  <a:pt x="1795" y="75"/>
                                </a:lnTo>
                                <a:lnTo>
                                  <a:pt x="1815" y="71"/>
                                </a:lnTo>
                                <a:lnTo>
                                  <a:pt x="1835" y="69"/>
                                </a:lnTo>
                                <a:lnTo>
                                  <a:pt x="1858" y="71"/>
                                </a:lnTo>
                                <a:lnTo>
                                  <a:pt x="1878" y="76"/>
                                </a:lnTo>
                                <a:lnTo>
                                  <a:pt x="1896" y="84"/>
                                </a:lnTo>
                                <a:lnTo>
                                  <a:pt x="1912" y="96"/>
                                </a:lnTo>
                                <a:lnTo>
                                  <a:pt x="1926" y="111"/>
                                </a:lnTo>
                                <a:lnTo>
                                  <a:pt x="1994" y="111"/>
                                </a:lnTo>
                                <a:lnTo>
                                  <a:pt x="1989" y="88"/>
                                </a:lnTo>
                                <a:lnTo>
                                  <a:pt x="1982" y="70"/>
                                </a:lnTo>
                                <a:lnTo>
                                  <a:pt x="1970" y="54"/>
                                </a:lnTo>
                                <a:lnTo>
                                  <a:pt x="1954" y="39"/>
                                </a:lnTo>
                                <a:lnTo>
                                  <a:pt x="1935" y="27"/>
                                </a:lnTo>
                                <a:lnTo>
                                  <a:pt x="1912" y="16"/>
                                </a:lnTo>
                                <a:lnTo>
                                  <a:pt x="1893" y="9"/>
                                </a:lnTo>
                                <a:lnTo>
                                  <a:pt x="1874" y="5"/>
                                </a:lnTo>
                                <a:lnTo>
                                  <a:pt x="1853" y="2"/>
                                </a:lnTo>
                                <a:lnTo>
                                  <a:pt x="1832" y="1"/>
                                </a:lnTo>
                                <a:lnTo>
                                  <a:pt x="1814" y="2"/>
                                </a:lnTo>
                                <a:lnTo>
                                  <a:pt x="1793" y="4"/>
                                </a:lnTo>
                                <a:lnTo>
                                  <a:pt x="1774" y="9"/>
                                </a:lnTo>
                                <a:lnTo>
                                  <a:pt x="1756" y="15"/>
                                </a:lnTo>
                                <a:lnTo>
                                  <a:pt x="1738" y="24"/>
                                </a:lnTo>
                                <a:lnTo>
                                  <a:pt x="1724" y="34"/>
                                </a:lnTo>
                                <a:lnTo>
                                  <a:pt x="1709" y="47"/>
                                </a:lnTo>
                                <a:lnTo>
                                  <a:pt x="1696" y="63"/>
                                </a:lnTo>
                                <a:lnTo>
                                  <a:pt x="1686" y="80"/>
                                </a:lnTo>
                                <a:lnTo>
                                  <a:pt x="1679" y="100"/>
                                </a:lnTo>
                                <a:lnTo>
                                  <a:pt x="1679" y="273"/>
                                </a:lnTo>
                                <a:lnTo>
                                  <a:pt x="1684" y="291"/>
                                </a:lnTo>
                                <a:lnTo>
                                  <a:pt x="1693" y="308"/>
                                </a:lnTo>
                                <a:lnTo>
                                  <a:pt x="1705" y="324"/>
                                </a:lnTo>
                                <a:lnTo>
                                  <a:pt x="1721" y="338"/>
                                </a:lnTo>
                                <a:lnTo>
                                  <a:pt x="1741" y="350"/>
                                </a:lnTo>
                                <a:lnTo>
                                  <a:pt x="1761" y="359"/>
                                </a:lnTo>
                                <a:lnTo>
                                  <a:pt x="1780" y="365"/>
                                </a:lnTo>
                                <a:lnTo>
                                  <a:pt x="1799" y="369"/>
                                </a:lnTo>
                                <a:lnTo>
                                  <a:pt x="1819" y="372"/>
                                </a:lnTo>
                                <a:lnTo>
                                  <a:pt x="1840" y="373"/>
                                </a:lnTo>
                                <a:lnTo>
                                  <a:pt x="1858" y="372"/>
                                </a:lnTo>
                                <a:lnTo>
                                  <a:pt x="1879" y="369"/>
                                </a:lnTo>
                                <a:lnTo>
                                  <a:pt x="1898" y="365"/>
                                </a:lnTo>
                                <a:lnTo>
                                  <a:pt x="1917" y="358"/>
                                </a:lnTo>
                                <a:lnTo>
                                  <a:pt x="1934" y="349"/>
                                </a:lnTo>
                                <a:lnTo>
                                  <a:pt x="1949" y="339"/>
                                </a:lnTo>
                                <a:lnTo>
                                  <a:pt x="1964" y="326"/>
                                </a:lnTo>
                                <a:lnTo>
                                  <a:pt x="1977" y="310"/>
                                </a:lnTo>
                                <a:lnTo>
                                  <a:pt x="1986" y="292"/>
                                </a:lnTo>
                                <a:lnTo>
                                  <a:pt x="1994" y="273"/>
                                </a:lnTo>
                                <a:lnTo>
                                  <a:pt x="1994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147 609"/>
                              <a:gd name="T1" fmla="*/ T0 w 6808"/>
                              <a:gd name="T2" fmla="+- 0 2088 2000"/>
                              <a:gd name="T3" fmla="*/ 2088 h 374"/>
                              <a:gd name="T4" fmla="+- 0 3127 609"/>
                              <a:gd name="T5" fmla="*/ T4 w 6808"/>
                              <a:gd name="T6" fmla="+- 0 2054 2000"/>
                              <a:gd name="T7" fmla="*/ 2054 h 374"/>
                              <a:gd name="T8" fmla="+- 0 3092 609"/>
                              <a:gd name="T9" fmla="*/ T8 w 6808"/>
                              <a:gd name="T10" fmla="+- 0 2027 2000"/>
                              <a:gd name="T11" fmla="*/ 2027 h 374"/>
                              <a:gd name="T12" fmla="+- 0 3051 609"/>
                              <a:gd name="T13" fmla="*/ T12 w 6808"/>
                              <a:gd name="T14" fmla="+- 0 2009 2000"/>
                              <a:gd name="T15" fmla="*/ 2009 h 374"/>
                              <a:gd name="T16" fmla="+- 0 3011 609"/>
                              <a:gd name="T17" fmla="*/ T16 w 6808"/>
                              <a:gd name="T18" fmla="+- 0 2002 2000"/>
                              <a:gd name="T19" fmla="*/ 2002 h 374"/>
                              <a:gd name="T20" fmla="+- 0 2972 609"/>
                              <a:gd name="T21" fmla="*/ T20 w 6808"/>
                              <a:gd name="T22" fmla="+- 0 2002 2000"/>
                              <a:gd name="T23" fmla="*/ 2002 h 374"/>
                              <a:gd name="T24" fmla="+- 0 2931 609"/>
                              <a:gd name="T25" fmla="*/ T24 w 6808"/>
                              <a:gd name="T26" fmla="+- 0 2009 2000"/>
                              <a:gd name="T27" fmla="*/ 2009 h 374"/>
                              <a:gd name="T28" fmla="+- 0 2896 609"/>
                              <a:gd name="T29" fmla="*/ T28 w 6808"/>
                              <a:gd name="T30" fmla="+- 0 2024 2000"/>
                              <a:gd name="T31" fmla="*/ 2024 h 374"/>
                              <a:gd name="T32" fmla="+- 0 2866 609"/>
                              <a:gd name="T33" fmla="*/ T32 w 6808"/>
                              <a:gd name="T34" fmla="+- 0 2047 2000"/>
                              <a:gd name="T35" fmla="*/ 2047 h 374"/>
                              <a:gd name="T36" fmla="+- 0 2844 609"/>
                              <a:gd name="T37" fmla="*/ T36 w 6808"/>
                              <a:gd name="T38" fmla="+- 0 2080 2000"/>
                              <a:gd name="T39" fmla="*/ 2080 h 374"/>
                              <a:gd name="T40" fmla="+- 0 2837 609"/>
                              <a:gd name="T41" fmla="*/ T40 w 6808"/>
                              <a:gd name="T42" fmla="+- 0 2273 2000"/>
                              <a:gd name="T43" fmla="*/ 2273 h 374"/>
                              <a:gd name="T44" fmla="+- 0 2851 609"/>
                              <a:gd name="T45" fmla="*/ T44 w 6808"/>
                              <a:gd name="T46" fmla="+- 0 2309 2000"/>
                              <a:gd name="T47" fmla="*/ 2309 h 374"/>
                              <a:gd name="T48" fmla="+- 0 2880 609"/>
                              <a:gd name="T49" fmla="*/ T48 w 6808"/>
                              <a:gd name="T50" fmla="+- 0 2338 2000"/>
                              <a:gd name="T51" fmla="*/ 2338 h 374"/>
                              <a:gd name="T52" fmla="+- 0 2920 609"/>
                              <a:gd name="T53" fmla="*/ T52 w 6808"/>
                              <a:gd name="T54" fmla="+- 0 2360 2000"/>
                              <a:gd name="T55" fmla="*/ 2360 h 374"/>
                              <a:gd name="T56" fmla="+- 0 2959 609"/>
                              <a:gd name="T57" fmla="*/ T56 w 6808"/>
                              <a:gd name="T58" fmla="+- 0 2370 2000"/>
                              <a:gd name="T59" fmla="*/ 2370 h 374"/>
                              <a:gd name="T60" fmla="+- 0 3000 609"/>
                              <a:gd name="T61" fmla="*/ T60 w 6808"/>
                              <a:gd name="T62" fmla="+- 0 2374 2000"/>
                              <a:gd name="T63" fmla="*/ 2374 h 374"/>
                              <a:gd name="T64" fmla="+- 0 3038 609"/>
                              <a:gd name="T65" fmla="*/ T64 w 6808"/>
                              <a:gd name="T66" fmla="+- 0 2370 2000"/>
                              <a:gd name="T67" fmla="*/ 2370 h 374"/>
                              <a:gd name="T68" fmla="+- 0 3076 609"/>
                              <a:gd name="T69" fmla="*/ T68 w 6808"/>
                              <a:gd name="T70" fmla="+- 0 2360 2000"/>
                              <a:gd name="T71" fmla="*/ 2360 h 374"/>
                              <a:gd name="T72" fmla="+- 0 3110 609"/>
                              <a:gd name="T73" fmla="*/ T72 w 6808"/>
                              <a:gd name="T74" fmla="+- 0 2340 2000"/>
                              <a:gd name="T75" fmla="*/ 2340 h 374"/>
                              <a:gd name="T76" fmla="+- 0 3137 609"/>
                              <a:gd name="T77" fmla="*/ T76 w 6808"/>
                              <a:gd name="T78" fmla="+- 0 2312 2000"/>
                              <a:gd name="T79" fmla="*/ 2312 h 374"/>
                              <a:gd name="T80" fmla="+- 0 3147 609"/>
                              <a:gd name="T81" fmla="*/ T80 w 6808"/>
                              <a:gd name="T82" fmla="+- 0 2286 2000"/>
                              <a:gd name="T83" fmla="*/ 2286 h 374"/>
                              <a:gd name="T84" fmla="+- 0 3149 609"/>
                              <a:gd name="T85" fmla="*/ T84 w 6808"/>
                              <a:gd name="T86" fmla="+- 0 2275 2000"/>
                              <a:gd name="T87" fmla="*/ 2275 h 374"/>
                              <a:gd name="T88" fmla="+- 0 3083 609"/>
                              <a:gd name="T89" fmla="*/ T88 w 6808"/>
                              <a:gd name="T90" fmla="+- 0 2262 2000"/>
                              <a:gd name="T91" fmla="*/ 2262 h 374"/>
                              <a:gd name="T92" fmla="+- 0 3063 609"/>
                              <a:gd name="T93" fmla="*/ T92 w 6808"/>
                              <a:gd name="T94" fmla="+- 0 2284 2000"/>
                              <a:gd name="T95" fmla="*/ 2284 h 374"/>
                              <a:gd name="T96" fmla="+- 0 3034 609"/>
                              <a:gd name="T97" fmla="*/ T96 w 6808"/>
                              <a:gd name="T98" fmla="+- 0 2297 2000"/>
                              <a:gd name="T99" fmla="*/ 2297 h 374"/>
                              <a:gd name="T100" fmla="+- 0 2993 609"/>
                              <a:gd name="T101" fmla="*/ T100 w 6808"/>
                              <a:gd name="T102" fmla="+- 0 2303 2000"/>
                              <a:gd name="T103" fmla="*/ 2303 h 374"/>
                              <a:gd name="T104" fmla="+- 0 2963 609"/>
                              <a:gd name="T105" fmla="*/ T104 w 6808"/>
                              <a:gd name="T106" fmla="+- 0 2300 2000"/>
                              <a:gd name="T107" fmla="*/ 2300 h 374"/>
                              <a:gd name="T108" fmla="+- 0 2934 609"/>
                              <a:gd name="T109" fmla="*/ T108 w 6808"/>
                              <a:gd name="T110" fmla="+- 0 2290 2000"/>
                              <a:gd name="T111" fmla="*/ 2290 h 374"/>
                              <a:gd name="T112" fmla="+- 0 2905 609"/>
                              <a:gd name="T113" fmla="*/ T112 w 6808"/>
                              <a:gd name="T114" fmla="+- 0 2263 2000"/>
                              <a:gd name="T115" fmla="*/ 2263 h 374"/>
                              <a:gd name="T116" fmla="+- 0 2910 609"/>
                              <a:gd name="T117" fmla="*/ T116 w 6808"/>
                              <a:gd name="T118" fmla="+- 0 2102 2000"/>
                              <a:gd name="T119" fmla="*/ 2102 h 374"/>
                              <a:gd name="T120" fmla="+- 0 2943 609"/>
                              <a:gd name="T121" fmla="*/ T120 w 6808"/>
                              <a:gd name="T122" fmla="+- 0 2078 2000"/>
                              <a:gd name="T123" fmla="*/ 2078 h 374"/>
                              <a:gd name="T124" fmla="+- 0 2972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3015 609"/>
                              <a:gd name="T129" fmla="*/ T128 w 6808"/>
                              <a:gd name="T130" fmla="+- 0 2071 2000"/>
                              <a:gd name="T131" fmla="*/ 2071 h 374"/>
                              <a:gd name="T132" fmla="+- 0 3054 609"/>
                              <a:gd name="T133" fmla="*/ T132 w 6808"/>
                              <a:gd name="T134" fmla="+- 0 2084 2000"/>
                              <a:gd name="T135" fmla="*/ 2084 h 374"/>
                              <a:gd name="T136" fmla="+- 0 3084 609"/>
                              <a:gd name="T137" fmla="*/ T136 w 6808"/>
                              <a:gd name="T138" fmla="+- 0 2111 2000"/>
                              <a:gd name="T139" fmla="*/ 211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2542" y="111"/>
                                </a:moveTo>
                                <a:lnTo>
                                  <a:pt x="2538" y="88"/>
                                </a:lnTo>
                                <a:lnTo>
                                  <a:pt x="2530" y="70"/>
                                </a:lnTo>
                                <a:lnTo>
                                  <a:pt x="2518" y="54"/>
                                </a:lnTo>
                                <a:lnTo>
                                  <a:pt x="2503" y="39"/>
                                </a:lnTo>
                                <a:lnTo>
                                  <a:pt x="2483" y="27"/>
                                </a:lnTo>
                                <a:lnTo>
                                  <a:pt x="2460" y="16"/>
                                </a:lnTo>
                                <a:lnTo>
                                  <a:pt x="2442" y="9"/>
                                </a:lnTo>
                                <a:lnTo>
                                  <a:pt x="2422" y="5"/>
                                </a:lnTo>
                                <a:lnTo>
                                  <a:pt x="2402" y="2"/>
                                </a:lnTo>
                                <a:lnTo>
                                  <a:pt x="2381" y="1"/>
                                </a:lnTo>
                                <a:lnTo>
                                  <a:pt x="2363" y="2"/>
                                </a:lnTo>
                                <a:lnTo>
                                  <a:pt x="2342" y="4"/>
                                </a:lnTo>
                                <a:lnTo>
                                  <a:pt x="2322" y="9"/>
                                </a:lnTo>
                                <a:lnTo>
                                  <a:pt x="2304" y="15"/>
                                </a:lnTo>
                                <a:lnTo>
                                  <a:pt x="2287" y="24"/>
                                </a:lnTo>
                                <a:lnTo>
                                  <a:pt x="2272" y="34"/>
                                </a:lnTo>
                                <a:lnTo>
                                  <a:pt x="2257" y="47"/>
                                </a:lnTo>
                                <a:lnTo>
                                  <a:pt x="2245" y="63"/>
                                </a:lnTo>
                                <a:lnTo>
                                  <a:pt x="2235" y="80"/>
                                </a:lnTo>
                                <a:lnTo>
                                  <a:pt x="2228" y="100"/>
                                </a:lnTo>
                                <a:lnTo>
                                  <a:pt x="2228" y="273"/>
                                </a:lnTo>
                                <a:lnTo>
                                  <a:pt x="2233" y="292"/>
                                </a:lnTo>
                                <a:lnTo>
                                  <a:pt x="2242" y="309"/>
                                </a:lnTo>
                                <a:lnTo>
                                  <a:pt x="2254" y="325"/>
                                </a:lnTo>
                                <a:lnTo>
                                  <a:pt x="2271" y="338"/>
                                </a:lnTo>
                                <a:lnTo>
                                  <a:pt x="2291" y="350"/>
                                </a:lnTo>
                                <a:lnTo>
                                  <a:pt x="2311" y="360"/>
                                </a:lnTo>
                                <a:lnTo>
                                  <a:pt x="2330" y="366"/>
                                </a:lnTo>
                                <a:lnTo>
                                  <a:pt x="2350" y="370"/>
                                </a:lnTo>
                                <a:lnTo>
                                  <a:pt x="2370" y="373"/>
                                </a:lnTo>
                                <a:lnTo>
                                  <a:pt x="2391" y="374"/>
                                </a:lnTo>
                                <a:lnTo>
                                  <a:pt x="2409" y="373"/>
                                </a:lnTo>
                                <a:lnTo>
                                  <a:pt x="2429" y="370"/>
                                </a:lnTo>
                                <a:lnTo>
                                  <a:pt x="2448" y="366"/>
                                </a:lnTo>
                                <a:lnTo>
                                  <a:pt x="2467" y="360"/>
                                </a:lnTo>
                                <a:lnTo>
                                  <a:pt x="2484" y="351"/>
                                </a:lnTo>
                                <a:lnTo>
                                  <a:pt x="2501" y="340"/>
                                </a:lnTo>
                                <a:lnTo>
                                  <a:pt x="2515" y="327"/>
                                </a:lnTo>
                                <a:lnTo>
                                  <a:pt x="2528" y="312"/>
                                </a:lnTo>
                                <a:lnTo>
                                  <a:pt x="2536" y="296"/>
                                </a:lnTo>
                                <a:lnTo>
                                  <a:pt x="2538" y="286"/>
                                </a:lnTo>
                                <a:lnTo>
                                  <a:pt x="2539" y="282"/>
                                </a:lnTo>
                                <a:lnTo>
                                  <a:pt x="2540" y="275"/>
                                </a:lnTo>
                                <a:lnTo>
                                  <a:pt x="2542" y="262"/>
                                </a:lnTo>
                                <a:lnTo>
                                  <a:pt x="2474" y="262"/>
                                </a:lnTo>
                                <a:lnTo>
                                  <a:pt x="2469" y="271"/>
                                </a:lnTo>
                                <a:lnTo>
                                  <a:pt x="2454" y="284"/>
                                </a:lnTo>
                                <a:lnTo>
                                  <a:pt x="2434" y="294"/>
                                </a:lnTo>
                                <a:lnTo>
                                  <a:pt x="2425" y="297"/>
                                </a:lnTo>
                                <a:lnTo>
                                  <a:pt x="2405" y="301"/>
                                </a:lnTo>
                                <a:lnTo>
                                  <a:pt x="2384" y="303"/>
                                </a:lnTo>
                                <a:lnTo>
                                  <a:pt x="2374" y="302"/>
                                </a:lnTo>
                                <a:lnTo>
                                  <a:pt x="2354" y="300"/>
                                </a:lnTo>
                                <a:lnTo>
                                  <a:pt x="2335" y="294"/>
                                </a:lnTo>
                                <a:lnTo>
                                  <a:pt x="2325" y="290"/>
                                </a:lnTo>
                                <a:lnTo>
                                  <a:pt x="2308" y="278"/>
                                </a:lnTo>
                                <a:lnTo>
                                  <a:pt x="2296" y="263"/>
                                </a:lnTo>
                                <a:lnTo>
                                  <a:pt x="2296" y="110"/>
                                </a:lnTo>
                                <a:lnTo>
                                  <a:pt x="2301" y="102"/>
                                </a:lnTo>
                                <a:lnTo>
                                  <a:pt x="2315" y="89"/>
                                </a:lnTo>
                                <a:lnTo>
                                  <a:pt x="2334" y="78"/>
                                </a:lnTo>
                                <a:lnTo>
                                  <a:pt x="2344" y="75"/>
                                </a:lnTo>
                                <a:lnTo>
                                  <a:pt x="2363" y="71"/>
                                </a:lnTo>
                                <a:lnTo>
                                  <a:pt x="2384" y="69"/>
                                </a:lnTo>
                                <a:lnTo>
                                  <a:pt x="2406" y="71"/>
                                </a:lnTo>
                                <a:lnTo>
                                  <a:pt x="2426" y="76"/>
                                </a:lnTo>
                                <a:lnTo>
                                  <a:pt x="2445" y="84"/>
                                </a:lnTo>
                                <a:lnTo>
                                  <a:pt x="2461" y="96"/>
                                </a:lnTo>
                                <a:lnTo>
                                  <a:pt x="2475" y="111"/>
                                </a:lnTo>
                                <a:lnTo>
                                  <a:pt x="254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254 609"/>
                              <a:gd name="T1" fmla="*/ T0 w 6808"/>
                              <a:gd name="T2" fmla="+- 0 2302 2000"/>
                              <a:gd name="T3" fmla="*/ 2302 h 374"/>
                              <a:gd name="T4" fmla="+- 0 3254 609"/>
                              <a:gd name="T5" fmla="*/ T4 w 6808"/>
                              <a:gd name="T6" fmla="+- 0 2000 2000"/>
                              <a:gd name="T7" fmla="*/ 2000 h 374"/>
                              <a:gd name="T8" fmla="+- 0 3185 609"/>
                              <a:gd name="T9" fmla="*/ T8 w 6808"/>
                              <a:gd name="T10" fmla="+- 0 2000 2000"/>
                              <a:gd name="T11" fmla="*/ 2000 h 374"/>
                              <a:gd name="T12" fmla="+- 0 3185 609"/>
                              <a:gd name="T13" fmla="*/ T12 w 6808"/>
                              <a:gd name="T14" fmla="+- 0 2373 2000"/>
                              <a:gd name="T15" fmla="*/ 2373 h 374"/>
                              <a:gd name="T16" fmla="+- 0 3415 609"/>
                              <a:gd name="T17" fmla="*/ T16 w 6808"/>
                              <a:gd name="T18" fmla="+- 0 2373 2000"/>
                              <a:gd name="T19" fmla="*/ 2373 h 374"/>
                              <a:gd name="T20" fmla="+- 0 3415 609"/>
                              <a:gd name="T21" fmla="*/ T20 w 6808"/>
                              <a:gd name="T22" fmla="+- 0 2302 2000"/>
                              <a:gd name="T23" fmla="*/ 2302 h 374"/>
                              <a:gd name="T24" fmla="+- 0 3254 609"/>
                              <a:gd name="T25" fmla="*/ T24 w 6808"/>
                              <a:gd name="T26" fmla="+- 0 2302 2000"/>
                              <a:gd name="T27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2645" y="302"/>
                                </a:moveTo>
                                <a:lnTo>
                                  <a:pt x="2645" y="0"/>
                                </a:lnTo>
                                <a:lnTo>
                                  <a:pt x="2576" y="0"/>
                                </a:lnTo>
                                <a:lnTo>
                                  <a:pt x="2576" y="373"/>
                                </a:lnTo>
                                <a:lnTo>
                                  <a:pt x="2806" y="373"/>
                                </a:lnTo>
                                <a:lnTo>
                                  <a:pt x="2806" y="302"/>
                                </a:lnTo>
                                <a:lnTo>
                                  <a:pt x="2645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498 609"/>
                              <a:gd name="T1" fmla="*/ T0 w 6808"/>
                              <a:gd name="T2" fmla="+- 0 2000 2000"/>
                              <a:gd name="T3" fmla="*/ 2000 h 374"/>
                              <a:gd name="T4" fmla="+- 0 3430 609"/>
                              <a:gd name="T5" fmla="*/ T4 w 6808"/>
                              <a:gd name="T6" fmla="+- 0 2000 2000"/>
                              <a:gd name="T7" fmla="*/ 2000 h 374"/>
                              <a:gd name="T8" fmla="+- 0 3430 609"/>
                              <a:gd name="T9" fmla="*/ T8 w 6808"/>
                              <a:gd name="T10" fmla="+- 0 2269 2000"/>
                              <a:gd name="T11" fmla="*/ 2269 h 374"/>
                              <a:gd name="T12" fmla="+- 0 3434 609"/>
                              <a:gd name="T13" fmla="*/ T12 w 6808"/>
                              <a:gd name="T14" fmla="+- 0 2289 2000"/>
                              <a:gd name="T15" fmla="*/ 2289 h 374"/>
                              <a:gd name="T16" fmla="+- 0 3443 609"/>
                              <a:gd name="T17" fmla="*/ T16 w 6808"/>
                              <a:gd name="T18" fmla="+- 0 2306 2000"/>
                              <a:gd name="T19" fmla="*/ 2306 h 374"/>
                              <a:gd name="T20" fmla="+- 0 3455 609"/>
                              <a:gd name="T21" fmla="*/ T20 w 6808"/>
                              <a:gd name="T22" fmla="+- 0 2322 2000"/>
                              <a:gd name="T23" fmla="*/ 2322 h 374"/>
                              <a:gd name="T24" fmla="+- 0 3470 609"/>
                              <a:gd name="T25" fmla="*/ T24 w 6808"/>
                              <a:gd name="T26" fmla="+- 0 2337 2000"/>
                              <a:gd name="T27" fmla="*/ 2337 h 374"/>
                              <a:gd name="T28" fmla="+- 0 3490 609"/>
                              <a:gd name="T29" fmla="*/ T28 w 6808"/>
                              <a:gd name="T30" fmla="+- 0 2349 2000"/>
                              <a:gd name="T31" fmla="*/ 2349 h 374"/>
                              <a:gd name="T32" fmla="+- 0 3511 609"/>
                              <a:gd name="T33" fmla="*/ T32 w 6808"/>
                              <a:gd name="T34" fmla="+- 0 2359 2000"/>
                              <a:gd name="T35" fmla="*/ 2359 h 374"/>
                              <a:gd name="T36" fmla="+- 0 3529 609"/>
                              <a:gd name="T37" fmla="*/ T36 w 6808"/>
                              <a:gd name="T38" fmla="+- 0 2365 2000"/>
                              <a:gd name="T39" fmla="*/ 2365 h 374"/>
                              <a:gd name="T40" fmla="+- 0 3549 609"/>
                              <a:gd name="T41" fmla="*/ T40 w 6808"/>
                              <a:gd name="T42" fmla="+- 0 2370 2000"/>
                              <a:gd name="T43" fmla="*/ 2370 h 374"/>
                              <a:gd name="T44" fmla="+- 0 3569 609"/>
                              <a:gd name="T45" fmla="*/ T44 w 6808"/>
                              <a:gd name="T46" fmla="+- 0 2372 2000"/>
                              <a:gd name="T47" fmla="*/ 2372 h 374"/>
                              <a:gd name="T48" fmla="+- 0 3590 609"/>
                              <a:gd name="T49" fmla="*/ T48 w 6808"/>
                              <a:gd name="T50" fmla="+- 0 2373 2000"/>
                              <a:gd name="T51" fmla="*/ 2373 h 374"/>
                              <a:gd name="T52" fmla="+- 0 3609 609"/>
                              <a:gd name="T53" fmla="*/ T52 w 6808"/>
                              <a:gd name="T54" fmla="+- 0 2372 2000"/>
                              <a:gd name="T55" fmla="*/ 2372 h 374"/>
                              <a:gd name="T56" fmla="+- 0 3629 609"/>
                              <a:gd name="T57" fmla="*/ T56 w 6808"/>
                              <a:gd name="T58" fmla="+- 0 2370 2000"/>
                              <a:gd name="T59" fmla="*/ 2370 h 374"/>
                              <a:gd name="T60" fmla="+- 0 3649 609"/>
                              <a:gd name="T61" fmla="*/ T60 w 6808"/>
                              <a:gd name="T62" fmla="+- 0 2365 2000"/>
                              <a:gd name="T63" fmla="*/ 2365 h 374"/>
                              <a:gd name="T64" fmla="+- 0 3667 609"/>
                              <a:gd name="T65" fmla="*/ T64 w 6808"/>
                              <a:gd name="T66" fmla="+- 0 2359 2000"/>
                              <a:gd name="T67" fmla="*/ 2359 h 374"/>
                              <a:gd name="T68" fmla="+- 0 3685 609"/>
                              <a:gd name="T69" fmla="*/ T68 w 6808"/>
                              <a:gd name="T70" fmla="+- 0 2351 2000"/>
                              <a:gd name="T71" fmla="*/ 2351 h 374"/>
                              <a:gd name="T72" fmla="+- 0 3702 609"/>
                              <a:gd name="T73" fmla="*/ T72 w 6808"/>
                              <a:gd name="T74" fmla="+- 0 2340 2000"/>
                              <a:gd name="T75" fmla="*/ 2340 h 374"/>
                              <a:gd name="T76" fmla="+- 0 3717 609"/>
                              <a:gd name="T77" fmla="*/ T76 w 6808"/>
                              <a:gd name="T78" fmla="+- 0 2327 2000"/>
                              <a:gd name="T79" fmla="*/ 2327 h 374"/>
                              <a:gd name="T80" fmla="+- 0 3730 609"/>
                              <a:gd name="T81" fmla="*/ T80 w 6808"/>
                              <a:gd name="T82" fmla="+- 0 2312 2000"/>
                              <a:gd name="T83" fmla="*/ 2312 h 374"/>
                              <a:gd name="T84" fmla="+- 0 3738 609"/>
                              <a:gd name="T85" fmla="*/ T84 w 6808"/>
                              <a:gd name="T86" fmla="+- 0 2293 2000"/>
                              <a:gd name="T87" fmla="*/ 2293 h 374"/>
                              <a:gd name="T88" fmla="+- 0 3739 609"/>
                              <a:gd name="T89" fmla="*/ T88 w 6808"/>
                              <a:gd name="T90" fmla="+- 0 2292 2000"/>
                              <a:gd name="T91" fmla="*/ 2292 h 374"/>
                              <a:gd name="T92" fmla="+- 0 3740 609"/>
                              <a:gd name="T93" fmla="*/ T92 w 6808"/>
                              <a:gd name="T94" fmla="+- 0 2285 2000"/>
                              <a:gd name="T95" fmla="*/ 2285 h 374"/>
                              <a:gd name="T96" fmla="+- 0 3744 609"/>
                              <a:gd name="T97" fmla="*/ T96 w 6808"/>
                              <a:gd name="T98" fmla="+- 0 2273 2000"/>
                              <a:gd name="T99" fmla="*/ 2273 h 374"/>
                              <a:gd name="T100" fmla="+- 0 3744 609"/>
                              <a:gd name="T101" fmla="*/ T100 w 6808"/>
                              <a:gd name="T102" fmla="+- 0 2000 2000"/>
                              <a:gd name="T103" fmla="*/ 2000 h 374"/>
                              <a:gd name="T104" fmla="+- 0 3676 609"/>
                              <a:gd name="T105" fmla="*/ T104 w 6808"/>
                              <a:gd name="T106" fmla="+- 0 2000 2000"/>
                              <a:gd name="T107" fmla="*/ 2000 h 374"/>
                              <a:gd name="T108" fmla="+- 0 3676 609"/>
                              <a:gd name="T109" fmla="*/ T108 w 6808"/>
                              <a:gd name="T110" fmla="+- 0 2263 2000"/>
                              <a:gd name="T111" fmla="*/ 2263 h 374"/>
                              <a:gd name="T112" fmla="+- 0 3667 609"/>
                              <a:gd name="T113" fmla="*/ T112 w 6808"/>
                              <a:gd name="T114" fmla="+- 0 2274 2000"/>
                              <a:gd name="T115" fmla="*/ 2274 h 374"/>
                              <a:gd name="T116" fmla="+- 0 3652 609"/>
                              <a:gd name="T117" fmla="*/ T116 w 6808"/>
                              <a:gd name="T118" fmla="+- 0 2286 2000"/>
                              <a:gd name="T119" fmla="*/ 2286 h 374"/>
                              <a:gd name="T120" fmla="+- 0 3634 609"/>
                              <a:gd name="T121" fmla="*/ T120 w 6808"/>
                              <a:gd name="T122" fmla="+- 0 2295 2000"/>
                              <a:gd name="T123" fmla="*/ 2295 h 374"/>
                              <a:gd name="T124" fmla="+- 0 3614 609"/>
                              <a:gd name="T125" fmla="*/ T124 w 6808"/>
                              <a:gd name="T126" fmla="+- 0 2301 2000"/>
                              <a:gd name="T127" fmla="*/ 2301 h 374"/>
                              <a:gd name="T128" fmla="+- 0 3591 609"/>
                              <a:gd name="T129" fmla="*/ T128 w 6808"/>
                              <a:gd name="T130" fmla="+- 0 2302 2000"/>
                              <a:gd name="T131" fmla="*/ 2302 h 374"/>
                              <a:gd name="T132" fmla="+- 0 3579 609"/>
                              <a:gd name="T133" fmla="*/ T132 w 6808"/>
                              <a:gd name="T134" fmla="+- 0 2302 2000"/>
                              <a:gd name="T135" fmla="*/ 2302 h 374"/>
                              <a:gd name="T136" fmla="+- 0 3559 609"/>
                              <a:gd name="T137" fmla="*/ T136 w 6808"/>
                              <a:gd name="T138" fmla="+- 0 2300 2000"/>
                              <a:gd name="T139" fmla="*/ 2300 h 374"/>
                              <a:gd name="T140" fmla="+- 0 3540 609"/>
                              <a:gd name="T141" fmla="*/ T140 w 6808"/>
                              <a:gd name="T142" fmla="+- 0 2295 2000"/>
                              <a:gd name="T143" fmla="*/ 2295 h 374"/>
                              <a:gd name="T144" fmla="+- 0 3520 609"/>
                              <a:gd name="T145" fmla="*/ T144 w 6808"/>
                              <a:gd name="T146" fmla="+- 0 2288 2000"/>
                              <a:gd name="T147" fmla="*/ 2288 h 374"/>
                              <a:gd name="T148" fmla="+- 0 3512 609"/>
                              <a:gd name="T149" fmla="*/ T148 w 6808"/>
                              <a:gd name="T150" fmla="+- 0 2284 2000"/>
                              <a:gd name="T151" fmla="*/ 2284 h 374"/>
                              <a:gd name="T152" fmla="+- 0 3505 609"/>
                              <a:gd name="T153" fmla="*/ T152 w 6808"/>
                              <a:gd name="T154" fmla="+- 0 2276 2000"/>
                              <a:gd name="T155" fmla="*/ 2276 h 374"/>
                              <a:gd name="T156" fmla="+- 0 3498 609"/>
                              <a:gd name="T157" fmla="*/ T156 w 6808"/>
                              <a:gd name="T158" fmla="+- 0 2263 2000"/>
                              <a:gd name="T159" fmla="*/ 2263 h 374"/>
                              <a:gd name="T160" fmla="+- 0 3498 609"/>
                              <a:gd name="T161" fmla="*/ T160 w 6808"/>
                              <a:gd name="T162" fmla="+- 0 2000 2000"/>
                              <a:gd name="T163" fmla="*/ 200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2889" y="0"/>
                                </a:moveTo>
                                <a:lnTo>
                                  <a:pt x="2821" y="0"/>
                                </a:lnTo>
                                <a:lnTo>
                                  <a:pt x="2821" y="269"/>
                                </a:lnTo>
                                <a:lnTo>
                                  <a:pt x="2825" y="289"/>
                                </a:lnTo>
                                <a:lnTo>
                                  <a:pt x="2834" y="306"/>
                                </a:lnTo>
                                <a:lnTo>
                                  <a:pt x="2846" y="322"/>
                                </a:lnTo>
                                <a:lnTo>
                                  <a:pt x="2861" y="337"/>
                                </a:lnTo>
                                <a:lnTo>
                                  <a:pt x="2881" y="349"/>
                                </a:lnTo>
                                <a:lnTo>
                                  <a:pt x="2902" y="359"/>
                                </a:lnTo>
                                <a:lnTo>
                                  <a:pt x="2920" y="365"/>
                                </a:lnTo>
                                <a:lnTo>
                                  <a:pt x="2940" y="370"/>
                                </a:lnTo>
                                <a:lnTo>
                                  <a:pt x="2960" y="372"/>
                                </a:lnTo>
                                <a:lnTo>
                                  <a:pt x="2981" y="373"/>
                                </a:lnTo>
                                <a:lnTo>
                                  <a:pt x="3000" y="372"/>
                                </a:lnTo>
                                <a:lnTo>
                                  <a:pt x="3020" y="370"/>
                                </a:lnTo>
                                <a:lnTo>
                                  <a:pt x="3040" y="365"/>
                                </a:lnTo>
                                <a:lnTo>
                                  <a:pt x="3058" y="359"/>
                                </a:lnTo>
                                <a:lnTo>
                                  <a:pt x="3076" y="351"/>
                                </a:lnTo>
                                <a:lnTo>
                                  <a:pt x="3093" y="340"/>
                                </a:lnTo>
                                <a:lnTo>
                                  <a:pt x="3108" y="327"/>
                                </a:lnTo>
                                <a:lnTo>
                                  <a:pt x="3121" y="312"/>
                                </a:lnTo>
                                <a:lnTo>
                                  <a:pt x="3129" y="293"/>
                                </a:lnTo>
                                <a:lnTo>
                                  <a:pt x="3130" y="292"/>
                                </a:lnTo>
                                <a:lnTo>
                                  <a:pt x="3131" y="285"/>
                                </a:lnTo>
                                <a:lnTo>
                                  <a:pt x="3135" y="273"/>
                                </a:lnTo>
                                <a:lnTo>
                                  <a:pt x="3135" y="0"/>
                                </a:lnTo>
                                <a:lnTo>
                                  <a:pt x="3067" y="0"/>
                                </a:lnTo>
                                <a:lnTo>
                                  <a:pt x="3067" y="263"/>
                                </a:lnTo>
                                <a:lnTo>
                                  <a:pt x="3058" y="274"/>
                                </a:lnTo>
                                <a:lnTo>
                                  <a:pt x="3043" y="286"/>
                                </a:lnTo>
                                <a:lnTo>
                                  <a:pt x="3025" y="295"/>
                                </a:lnTo>
                                <a:lnTo>
                                  <a:pt x="3005" y="301"/>
                                </a:lnTo>
                                <a:lnTo>
                                  <a:pt x="2982" y="302"/>
                                </a:lnTo>
                                <a:lnTo>
                                  <a:pt x="2970" y="302"/>
                                </a:lnTo>
                                <a:lnTo>
                                  <a:pt x="2950" y="300"/>
                                </a:lnTo>
                                <a:lnTo>
                                  <a:pt x="2931" y="295"/>
                                </a:lnTo>
                                <a:lnTo>
                                  <a:pt x="2911" y="288"/>
                                </a:lnTo>
                                <a:lnTo>
                                  <a:pt x="2903" y="284"/>
                                </a:lnTo>
                                <a:lnTo>
                                  <a:pt x="2896" y="276"/>
                                </a:lnTo>
                                <a:lnTo>
                                  <a:pt x="2889" y="263"/>
                                </a:lnTo>
                                <a:lnTo>
                                  <a:pt x="2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863 609"/>
                              <a:gd name="T1" fmla="*/ T0 w 6808"/>
                              <a:gd name="T2" fmla="+- 0 2071 2000"/>
                              <a:gd name="T3" fmla="*/ 2071 h 374"/>
                              <a:gd name="T4" fmla="+- 0 3967 609"/>
                              <a:gd name="T5" fmla="*/ T4 w 6808"/>
                              <a:gd name="T6" fmla="+- 0 2071 2000"/>
                              <a:gd name="T7" fmla="*/ 2071 h 374"/>
                              <a:gd name="T8" fmla="+- 0 3976 609"/>
                              <a:gd name="T9" fmla="*/ T8 w 6808"/>
                              <a:gd name="T10" fmla="+- 0 2074 2000"/>
                              <a:gd name="T11" fmla="*/ 2074 h 374"/>
                              <a:gd name="T12" fmla="+- 0 3997 609"/>
                              <a:gd name="T13" fmla="*/ T12 w 6808"/>
                              <a:gd name="T14" fmla="+- 0 2080 2000"/>
                              <a:gd name="T15" fmla="*/ 2080 h 374"/>
                              <a:gd name="T16" fmla="+- 0 4012 609"/>
                              <a:gd name="T17" fmla="*/ T16 w 6808"/>
                              <a:gd name="T18" fmla="+- 0 2085 2000"/>
                              <a:gd name="T19" fmla="*/ 2085 h 374"/>
                              <a:gd name="T20" fmla="+- 0 4031 609"/>
                              <a:gd name="T21" fmla="*/ T20 w 6808"/>
                              <a:gd name="T22" fmla="+- 0 2091 2000"/>
                              <a:gd name="T23" fmla="*/ 2091 h 374"/>
                              <a:gd name="T24" fmla="+- 0 4040 609"/>
                              <a:gd name="T25" fmla="*/ T24 w 6808"/>
                              <a:gd name="T26" fmla="+- 0 2099 2000"/>
                              <a:gd name="T27" fmla="*/ 2099 h 374"/>
                              <a:gd name="T28" fmla="+- 0 4040 609"/>
                              <a:gd name="T29" fmla="*/ T28 w 6808"/>
                              <a:gd name="T30" fmla="+- 0 2111 2000"/>
                              <a:gd name="T31" fmla="*/ 2111 h 374"/>
                              <a:gd name="T32" fmla="+- 0 4032 609"/>
                              <a:gd name="T33" fmla="*/ T32 w 6808"/>
                              <a:gd name="T34" fmla="+- 0 2127 2000"/>
                              <a:gd name="T35" fmla="*/ 2127 h 374"/>
                              <a:gd name="T36" fmla="+- 0 4011 609"/>
                              <a:gd name="T37" fmla="*/ T36 w 6808"/>
                              <a:gd name="T38" fmla="+- 0 2139 2000"/>
                              <a:gd name="T39" fmla="*/ 2139 h 374"/>
                              <a:gd name="T40" fmla="+- 0 4012 609"/>
                              <a:gd name="T41" fmla="*/ T40 w 6808"/>
                              <a:gd name="T42" fmla="+- 0 2236 2000"/>
                              <a:gd name="T43" fmla="*/ 2236 h 374"/>
                              <a:gd name="T44" fmla="+- 0 4031 609"/>
                              <a:gd name="T45" fmla="*/ T44 w 6808"/>
                              <a:gd name="T46" fmla="+- 0 2242 2000"/>
                              <a:gd name="T47" fmla="*/ 2242 h 374"/>
                              <a:gd name="T48" fmla="+- 0 4040 609"/>
                              <a:gd name="T49" fmla="*/ T48 w 6808"/>
                              <a:gd name="T50" fmla="+- 0 2250 2000"/>
                              <a:gd name="T51" fmla="*/ 2250 h 374"/>
                              <a:gd name="T52" fmla="+- 0 4040 609"/>
                              <a:gd name="T53" fmla="*/ T52 w 6808"/>
                              <a:gd name="T54" fmla="+- 0 2262 2000"/>
                              <a:gd name="T55" fmla="*/ 2262 h 374"/>
                              <a:gd name="T56" fmla="+- 0 4032 609"/>
                              <a:gd name="T57" fmla="*/ T56 w 6808"/>
                              <a:gd name="T58" fmla="+- 0 2279 2000"/>
                              <a:gd name="T59" fmla="*/ 2279 h 374"/>
                              <a:gd name="T60" fmla="+- 0 4024 609"/>
                              <a:gd name="T61" fmla="*/ T60 w 6808"/>
                              <a:gd name="T62" fmla="+- 0 2363 2000"/>
                              <a:gd name="T63" fmla="*/ 2363 h 374"/>
                              <a:gd name="T64" fmla="+- 0 4043 609"/>
                              <a:gd name="T65" fmla="*/ T64 w 6808"/>
                              <a:gd name="T66" fmla="+- 0 2354 2000"/>
                              <a:gd name="T67" fmla="*/ 2354 h 374"/>
                              <a:gd name="T68" fmla="+- 0 4061 609"/>
                              <a:gd name="T69" fmla="*/ T68 w 6808"/>
                              <a:gd name="T70" fmla="+- 0 2343 2000"/>
                              <a:gd name="T71" fmla="*/ 2343 h 374"/>
                              <a:gd name="T72" fmla="+- 0 4073 609"/>
                              <a:gd name="T73" fmla="*/ T72 w 6808"/>
                              <a:gd name="T74" fmla="+- 0 2334 2000"/>
                              <a:gd name="T75" fmla="*/ 2334 h 374"/>
                              <a:gd name="T76" fmla="+- 0 4088 609"/>
                              <a:gd name="T77" fmla="*/ T76 w 6808"/>
                              <a:gd name="T78" fmla="+- 0 2318 2000"/>
                              <a:gd name="T79" fmla="*/ 2318 h 374"/>
                              <a:gd name="T80" fmla="+- 0 4100 609"/>
                              <a:gd name="T81" fmla="*/ T80 w 6808"/>
                              <a:gd name="T82" fmla="+- 0 2301 2000"/>
                              <a:gd name="T83" fmla="*/ 2301 h 374"/>
                              <a:gd name="T84" fmla="+- 0 4106 609"/>
                              <a:gd name="T85" fmla="*/ T84 w 6808"/>
                              <a:gd name="T86" fmla="+- 0 2283 2000"/>
                              <a:gd name="T87" fmla="*/ 2283 h 374"/>
                              <a:gd name="T88" fmla="+- 0 4109 609"/>
                              <a:gd name="T89" fmla="*/ T88 w 6808"/>
                              <a:gd name="T90" fmla="+- 0 2264 2000"/>
                              <a:gd name="T91" fmla="*/ 2264 h 374"/>
                              <a:gd name="T92" fmla="+- 0 4108 609"/>
                              <a:gd name="T93" fmla="*/ T92 w 6808"/>
                              <a:gd name="T94" fmla="+- 0 2258 2000"/>
                              <a:gd name="T95" fmla="*/ 2258 h 374"/>
                              <a:gd name="T96" fmla="+- 0 4105 609"/>
                              <a:gd name="T97" fmla="*/ T96 w 6808"/>
                              <a:gd name="T98" fmla="+- 0 2240 2000"/>
                              <a:gd name="T99" fmla="*/ 2240 h 374"/>
                              <a:gd name="T100" fmla="+- 0 4097 609"/>
                              <a:gd name="T101" fmla="*/ T100 w 6808"/>
                              <a:gd name="T102" fmla="+- 0 2222 2000"/>
                              <a:gd name="T103" fmla="*/ 2222 h 374"/>
                              <a:gd name="T104" fmla="+- 0 4086 609"/>
                              <a:gd name="T105" fmla="*/ T104 w 6808"/>
                              <a:gd name="T106" fmla="+- 0 2204 2000"/>
                              <a:gd name="T107" fmla="*/ 2204 h 374"/>
                              <a:gd name="T108" fmla="+- 0 4071 609"/>
                              <a:gd name="T109" fmla="*/ T108 w 6808"/>
                              <a:gd name="T110" fmla="+- 0 2186 2000"/>
                              <a:gd name="T111" fmla="*/ 2186 h 374"/>
                              <a:gd name="T112" fmla="+- 0 4076 609"/>
                              <a:gd name="T113" fmla="*/ T112 w 6808"/>
                              <a:gd name="T114" fmla="+- 0 2180 2000"/>
                              <a:gd name="T115" fmla="*/ 2180 h 374"/>
                              <a:gd name="T116" fmla="+- 0 4090 609"/>
                              <a:gd name="T117" fmla="*/ T116 w 6808"/>
                              <a:gd name="T118" fmla="+- 0 2162 2000"/>
                              <a:gd name="T119" fmla="*/ 2162 h 374"/>
                              <a:gd name="T120" fmla="+- 0 4100 609"/>
                              <a:gd name="T121" fmla="*/ T120 w 6808"/>
                              <a:gd name="T122" fmla="+- 0 2144 2000"/>
                              <a:gd name="T123" fmla="*/ 2144 h 374"/>
                              <a:gd name="T124" fmla="+- 0 4107 609"/>
                              <a:gd name="T125" fmla="*/ T124 w 6808"/>
                              <a:gd name="T126" fmla="+- 0 2126 2000"/>
                              <a:gd name="T127" fmla="*/ 2126 h 374"/>
                              <a:gd name="T128" fmla="+- 0 4109 609"/>
                              <a:gd name="T129" fmla="*/ T128 w 6808"/>
                              <a:gd name="T130" fmla="+- 0 2109 2000"/>
                              <a:gd name="T131" fmla="*/ 2109 h 374"/>
                              <a:gd name="T132" fmla="+- 0 4108 609"/>
                              <a:gd name="T133" fmla="*/ T132 w 6808"/>
                              <a:gd name="T134" fmla="+- 0 2096 2000"/>
                              <a:gd name="T135" fmla="*/ 2096 h 374"/>
                              <a:gd name="T136" fmla="+- 0 4103 609"/>
                              <a:gd name="T137" fmla="*/ T136 w 6808"/>
                              <a:gd name="T138" fmla="+- 0 2078 2000"/>
                              <a:gd name="T139" fmla="*/ 2078 h 374"/>
                              <a:gd name="T140" fmla="+- 0 4093 609"/>
                              <a:gd name="T141" fmla="*/ T140 w 6808"/>
                              <a:gd name="T142" fmla="+- 0 2061 2000"/>
                              <a:gd name="T143" fmla="*/ 2061 h 374"/>
                              <a:gd name="T144" fmla="+- 0 4078 609"/>
                              <a:gd name="T145" fmla="*/ T144 w 6808"/>
                              <a:gd name="T146" fmla="+- 0 2045 2000"/>
                              <a:gd name="T147" fmla="*/ 2045 h 374"/>
                              <a:gd name="T148" fmla="+- 0 4060 609"/>
                              <a:gd name="T149" fmla="*/ T148 w 6808"/>
                              <a:gd name="T150" fmla="+- 0 2030 2000"/>
                              <a:gd name="T151" fmla="*/ 2030 h 374"/>
                              <a:gd name="T152" fmla="+- 0 4047 609"/>
                              <a:gd name="T153" fmla="*/ T152 w 6808"/>
                              <a:gd name="T154" fmla="+- 0 2022 2000"/>
                              <a:gd name="T155" fmla="*/ 2022 h 374"/>
                              <a:gd name="T156" fmla="+- 0 4028 609"/>
                              <a:gd name="T157" fmla="*/ T156 w 6808"/>
                              <a:gd name="T158" fmla="+- 0 2012 2000"/>
                              <a:gd name="T159" fmla="*/ 2012 h 374"/>
                              <a:gd name="T160" fmla="+- 0 4009 609"/>
                              <a:gd name="T161" fmla="*/ T160 w 6808"/>
                              <a:gd name="T162" fmla="+- 0 2006 2000"/>
                              <a:gd name="T163" fmla="*/ 2006 h 374"/>
                              <a:gd name="T164" fmla="+- 0 3990 609"/>
                              <a:gd name="T165" fmla="*/ T164 w 6808"/>
                              <a:gd name="T166" fmla="+- 0 2001 2000"/>
                              <a:gd name="T167" fmla="*/ 2001 h 374"/>
                              <a:gd name="T168" fmla="+- 0 3971 609"/>
                              <a:gd name="T169" fmla="*/ T168 w 6808"/>
                              <a:gd name="T170" fmla="+- 0 2000 2000"/>
                              <a:gd name="T171" fmla="*/ 2000 h 374"/>
                              <a:gd name="T172" fmla="+- 0 3795 609"/>
                              <a:gd name="T173" fmla="*/ T172 w 6808"/>
                              <a:gd name="T174" fmla="+- 0 2000 2000"/>
                              <a:gd name="T175" fmla="*/ 2000 h 374"/>
                              <a:gd name="T176" fmla="+- 0 3863 609"/>
                              <a:gd name="T177" fmla="*/ T176 w 6808"/>
                              <a:gd name="T178" fmla="+- 0 2071 2000"/>
                              <a:gd name="T179" fmla="*/ 207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254" y="71"/>
                                </a:moveTo>
                                <a:lnTo>
                                  <a:pt x="3358" y="71"/>
                                </a:lnTo>
                                <a:lnTo>
                                  <a:pt x="3367" y="74"/>
                                </a:lnTo>
                                <a:lnTo>
                                  <a:pt x="3388" y="80"/>
                                </a:lnTo>
                                <a:lnTo>
                                  <a:pt x="3403" y="85"/>
                                </a:lnTo>
                                <a:lnTo>
                                  <a:pt x="3422" y="91"/>
                                </a:lnTo>
                                <a:lnTo>
                                  <a:pt x="3431" y="99"/>
                                </a:lnTo>
                                <a:lnTo>
                                  <a:pt x="3431" y="111"/>
                                </a:lnTo>
                                <a:lnTo>
                                  <a:pt x="3423" y="127"/>
                                </a:lnTo>
                                <a:lnTo>
                                  <a:pt x="3402" y="139"/>
                                </a:lnTo>
                                <a:lnTo>
                                  <a:pt x="3403" y="236"/>
                                </a:lnTo>
                                <a:lnTo>
                                  <a:pt x="3422" y="242"/>
                                </a:lnTo>
                                <a:lnTo>
                                  <a:pt x="3431" y="250"/>
                                </a:lnTo>
                                <a:lnTo>
                                  <a:pt x="3431" y="262"/>
                                </a:lnTo>
                                <a:lnTo>
                                  <a:pt x="3423" y="279"/>
                                </a:lnTo>
                                <a:lnTo>
                                  <a:pt x="3415" y="363"/>
                                </a:lnTo>
                                <a:lnTo>
                                  <a:pt x="3434" y="354"/>
                                </a:lnTo>
                                <a:lnTo>
                                  <a:pt x="3452" y="343"/>
                                </a:lnTo>
                                <a:lnTo>
                                  <a:pt x="3464" y="334"/>
                                </a:lnTo>
                                <a:lnTo>
                                  <a:pt x="3479" y="318"/>
                                </a:lnTo>
                                <a:lnTo>
                                  <a:pt x="3491" y="301"/>
                                </a:lnTo>
                                <a:lnTo>
                                  <a:pt x="3497" y="283"/>
                                </a:lnTo>
                                <a:lnTo>
                                  <a:pt x="3500" y="264"/>
                                </a:lnTo>
                                <a:lnTo>
                                  <a:pt x="3499" y="258"/>
                                </a:lnTo>
                                <a:lnTo>
                                  <a:pt x="3496" y="240"/>
                                </a:lnTo>
                                <a:lnTo>
                                  <a:pt x="3488" y="222"/>
                                </a:lnTo>
                                <a:lnTo>
                                  <a:pt x="3477" y="204"/>
                                </a:lnTo>
                                <a:lnTo>
                                  <a:pt x="3462" y="186"/>
                                </a:lnTo>
                                <a:lnTo>
                                  <a:pt x="3467" y="180"/>
                                </a:lnTo>
                                <a:lnTo>
                                  <a:pt x="3481" y="162"/>
                                </a:lnTo>
                                <a:lnTo>
                                  <a:pt x="3491" y="144"/>
                                </a:lnTo>
                                <a:lnTo>
                                  <a:pt x="3498" y="126"/>
                                </a:lnTo>
                                <a:lnTo>
                                  <a:pt x="3500" y="109"/>
                                </a:lnTo>
                                <a:lnTo>
                                  <a:pt x="3499" y="96"/>
                                </a:lnTo>
                                <a:lnTo>
                                  <a:pt x="3494" y="78"/>
                                </a:lnTo>
                                <a:lnTo>
                                  <a:pt x="3484" y="61"/>
                                </a:lnTo>
                                <a:lnTo>
                                  <a:pt x="3469" y="45"/>
                                </a:lnTo>
                                <a:lnTo>
                                  <a:pt x="3451" y="30"/>
                                </a:lnTo>
                                <a:lnTo>
                                  <a:pt x="3438" y="22"/>
                                </a:lnTo>
                                <a:lnTo>
                                  <a:pt x="3419" y="12"/>
                                </a:lnTo>
                                <a:lnTo>
                                  <a:pt x="3400" y="6"/>
                                </a:lnTo>
                                <a:lnTo>
                                  <a:pt x="3381" y="1"/>
                                </a:lnTo>
                                <a:lnTo>
                                  <a:pt x="3362" y="0"/>
                                </a:lnTo>
                                <a:lnTo>
                                  <a:pt x="3186" y="0"/>
                                </a:lnTo>
                                <a:lnTo>
                                  <a:pt x="3254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3967 609"/>
                              <a:gd name="T1" fmla="*/ T0 w 6808"/>
                              <a:gd name="T2" fmla="+- 0 2302 2000"/>
                              <a:gd name="T3" fmla="*/ 2302 h 374"/>
                              <a:gd name="T4" fmla="+- 0 3863 609"/>
                              <a:gd name="T5" fmla="*/ T4 w 6808"/>
                              <a:gd name="T6" fmla="+- 0 2302 2000"/>
                              <a:gd name="T7" fmla="*/ 2302 h 374"/>
                              <a:gd name="T8" fmla="+- 0 3863 609"/>
                              <a:gd name="T9" fmla="*/ T8 w 6808"/>
                              <a:gd name="T10" fmla="+- 0 2222 2000"/>
                              <a:gd name="T11" fmla="*/ 2222 h 374"/>
                              <a:gd name="T12" fmla="+- 0 3967 609"/>
                              <a:gd name="T13" fmla="*/ T12 w 6808"/>
                              <a:gd name="T14" fmla="+- 0 2222 2000"/>
                              <a:gd name="T15" fmla="*/ 2222 h 374"/>
                              <a:gd name="T16" fmla="+- 0 3976 609"/>
                              <a:gd name="T17" fmla="*/ T16 w 6808"/>
                              <a:gd name="T18" fmla="+- 0 2225 2000"/>
                              <a:gd name="T19" fmla="*/ 2225 h 374"/>
                              <a:gd name="T20" fmla="+- 0 3997 609"/>
                              <a:gd name="T21" fmla="*/ T20 w 6808"/>
                              <a:gd name="T22" fmla="+- 0 2231 2000"/>
                              <a:gd name="T23" fmla="*/ 2231 h 374"/>
                              <a:gd name="T24" fmla="+- 0 4012 609"/>
                              <a:gd name="T25" fmla="*/ T24 w 6808"/>
                              <a:gd name="T26" fmla="+- 0 2236 2000"/>
                              <a:gd name="T27" fmla="*/ 2236 h 374"/>
                              <a:gd name="T28" fmla="+- 0 4011 609"/>
                              <a:gd name="T29" fmla="*/ T28 w 6808"/>
                              <a:gd name="T30" fmla="+- 0 2139 2000"/>
                              <a:gd name="T31" fmla="*/ 2139 h 374"/>
                              <a:gd name="T32" fmla="+- 0 4004 609"/>
                              <a:gd name="T33" fmla="*/ T32 w 6808"/>
                              <a:gd name="T34" fmla="+- 0 2141 2000"/>
                              <a:gd name="T35" fmla="*/ 2141 h 374"/>
                              <a:gd name="T36" fmla="+- 0 3983 609"/>
                              <a:gd name="T37" fmla="*/ T36 w 6808"/>
                              <a:gd name="T38" fmla="+- 0 2147 2000"/>
                              <a:gd name="T39" fmla="*/ 2147 h 374"/>
                              <a:gd name="T40" fmla="+- 0 3967 609"/>
                              <a:gd name="T41" fmla="*/ T40 w 6808"/>
                              <a:gd name="T42" fmla="+- 0 2151 2000"/>
                              <a:gd name="T43" fmla="*/ 2151 h 374"/>
                              <a:gd name="T44" fmla="+- 0 3863 609"/>
                              <a:gd name="T45" fmla="*/ T44 w 6808"/>
                              <a:gd name="T46" fmla="+- 0 2151 2000"/>
                              <a:gd name="T47" fmla="*/ 2151 h 374"/>
                              <a:gd name="T48" fmla="+- 0 3863 609"/>
                              <a:gd name="T49" fmla="*/ T48 w 6808"/>
                              <a:gd name="T50" fmla="+- 0 2071 2000"/>
                              <a:gd name="T51" fmla="*/ 2071 h 374"/>
                              <a:gd name="T52" fmla="+- 0 3795 609"/>
                              <a:gd name="T53" fmla="*/ T52 w 6808"/>
                              <a:gd name="T54" fmla="+- 0 2000 2000"/>
                              <a:gd name="T55" fmla="*/ 2000 h 374"/>
                              <a:gd name="T56" fmla="+- 0 3795 609"/>
                              <a:gd name="T57" fmla="*/ T56 w 6808"/>
                              <a:gd name="T58" fmla="+- 0 2373 2000"/>
                              <a:gd name="T59" fmla="*/ 2373 h 374"/>
                              <a:gd name="T60" fmla="+- 0 3971 609"/>
                              <a:gd name="T61" fmla="*/ T60 w 6808"/>
                              <a:gd name="T62" fmla="+- 0 2373 2000"/>
                              <a:gd name="T63" fmla="*/ 2373 h 374"/>
                              <a:gd name="T64" fmla="+- 0 3986 609"/>
                              <a:gd name="T65" fmla="*/ T64 w 6808"/>
                              <a:gd name="T66" fmla="+- 0 2372 2000"/>
                              <a:gd name="T67" fmla="*/ 2372 h 374"/>
                              <a:gd name="T68" fmla="+- 0 4005 609"/>
                              <a:gd name="T69" fmla="*/ T68 w 6808"/>
                              <a:gd name="T70" fmla="+- 0 2369 2000"/>
                              <a:gd name="T71" fmla="*/ 2369 h 374"/>
                              <a:gd name="T72" fmla="+- 0 4024 609"/>
                              <a:gd name="T73" fmla="*/ T72 w 6808"/>
                              <a:gd name="T74" fmla="+- 0 2363 2000"/>
                              <a:gd name="T75" fmla="*/ 2363 h 374"/>
                              <a:gd name="T76" fmla="+- 0 4032 609"/>
                              <a:gd name="T77" fmla="*/ T76 w 6808"/>
                              <a:gd name="T78" fmla="+- 0 2279 2000"/>
                              <a:gd name="T79" fmla="*/ 2279 h 374"/>
                              <a:gd name="T80" fmla="+- 0 4011 609"/>
                              <a:gd name="T81" fmla="*/ T80 w 6808"/>
                              <a:gd name="T82" fmla="+- 0 2290 2000"/>
                              <a:gd name="T83" fmla="*/ 2290 h 374"/>
                              <a:gd name="T84" fmla="+- 0 4004 609"/>
                              <a:gd name="T85" fmla="*/ T84 w 6808"/>
                              <a:gd name="T86" fmla="+- 0 2292 2000"/>
                              <a:gd name="T87" fmla="*/ 2292 h 374"/>
                              <a:gd name="T88" fmla="+- 0 3983 609"/>
                              <a:gd name="T89" fmla="*/ T88 w 6808"/>
                              <a:gd name="T90" fmla="+- 0 2298 2000"/>
                              <a:gd name="T91" fmla="*/ 2298 h 374"/>
                              <a:gd name="T92" fmla="+- 0 3967 609"/>
                              <a:gd name="T93" fmla="*/ T92 w 6808"/>
                              <a:gd name="T94" fmla="+- 0 2302 2000"/>
                              <a:gd name="T95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358" y="302"/>
                                </a:moveTo>
                                <a:lnTo>
                                  <a:pt x="3254" y="302"/>
                                </a:lnTo>
                                <a:lnTo>
                                  <a:pt x="3254" y="222"/>
                                </a:lnTo>
                                <a:lnTo>
                                  <a:pt x="3358" y="222"/>
                                </a:lnTo>
                                <a:lnTo>
                                  <a:pt x="3367" y="225"/>
                                </a:lnTo>
                                <a:lnTo>
                                  <a:pt x="3388" y="231"/>
                                </a:lnTo>
                                <a:lnTo>
                                  <a:pt x="3403" y="236"/>
                                </a:lnTo>
                                <a:lnTo>
                                  <a:pt x="3402" y="139"/>
                                </a:lnTo>
                                <a:lnTo>
                                  <a:pt x="3395" y="141"/>
                                </a:lnTo>
                                <a:lnTo>
                                  <a:pt x="3374" y="147"/>
                                </a:lnTo>
                                <a:lnTo>
                                  <a:pt x="3358" y="151"/>
                                </a:lnTo>
                                <a:lnTo>
                                  <a:pt x="3254" y="151"/>
                                </a:lnTo>
                                <a:lnTo>
                                  <a:pt x="3254" y="71"/>
                                </a:lnTo>
                                <a:lnTo>
                                  <a:pt x="3186" y="0"/>
                                </a:lnTo>
                                <a:lnTo>
                                  <a:pt x="3186" y="373"/>
                                </a:lnTo>
                                <a:lnTo>
                                  <a:pt x="3362" y="373"/>
                                </a:lnTo>
                                <a:lnTo>
                                  <a:pt x="3377" y="372"/>
                                </a:lnTo>
                                <a:lnTo>
                                  <a:pt x="3396" y="369"/>
                                </a:lnTo>
                                <a:lnTo>
                                  <a:pt x="3415" y="363"/>
                                </a:lnTo>
                                <a:lnTo>
                                  <a:pt x="3423" y="279"/>
                                </a:lnTo>
                                <a:lnTo>
                                  <a:pt x="3402" y="290"/>
                                </a:lnTo>
                                <a:lnTo>
                                  <a:pt x="3395" y="292"/>
                                </a:lnTo>
                                <a:lnTo>
                                  <a:pt x="3374" y="298"/>
                                </a:lnTo>
                                <a:lnTo>
                                  <a:pt x="3358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4414 609"/>
                              <a:gd name="T1" fmla="*/ T0 w 6808"/>
                              <a:gd name="T2" fmla="+- 0 2071 2000"/>
                              <a:gd name="T3" fmla="*/ 2071 h 374"/>
                              <a:gd name="T4" fmla="+- 0 4518 609"/>
                              <a:gd name="T5" fmla="*/ T4 w 6808"/>
                              <a:gd name="T6" fmla="+- 0 2071 2000"/>
                              <a:gd name="T7" fmla="*/ 2071 h 374"/>
                              <a:gd name="T8" fmla="+- 0 4527 609"/>
                              <a:gd name="T9" fmla="*/ T8 w 6808"/>
                              <a:gd name="T10" fmla="+- 0 2074 2000"/>
                              <a:gd name="T11" fmla="*/ 2074 h 374"/>
                              <a:gd name="T12" fmla="+- 0 4548 609"/>
                              <a:gd name="T13" fmla="*/ T12 w 6808"/>
                              <a:gd name="T14" fmla="+- 0 2080 2000"/>
                              <a:gd name="T15" fmla="*/ 2080 h 374"/>
                              <a:gd name="T16" fmla="+- 0 4564 609"/>
                              <a:gd name="T17" fmla="*/ T16 w 6808"/>
                              <a:gd name="T18" fmla="+- 0 2085 2000"/>
                              <a:gd name="T19" fmla="*/ 2085 h 374"/>
                              <a:gd name="T20" fmla="+- 0 4582 609"/>
                              <a:gd name="T21" fmla="*/ T20 w 6808"/>
                              <a:gd name="T22" fmla="+- 0 2091 2000"/>
                              <a:gd name="T23" fmla="*/ 2091 h 374"/>
                              <a:gd name="T24" fmla="+- 0 4592 609"/>
                              <a:gd name="T25" fmla="*/ T24 w 6808"/>
                              <a:gd name="T26" fmla="+- 0 2099 2000"/>
                              <a:gd name="T27" fmla="*/ 2099 h 374"/>
                              <a:gd name="T28" fmla="+- 0 4591 609"/>
                              <a:gd name="T29" fmla="*/ T28 w 6808"/>
                              <a:gd name="T30" fmla="+- 0 2111 2000"/>
                              <a:gd name="T31" fmla="*/ 2111 h 374"/>
                              <a:gd name="T32" fmla="+- 0 4584 609"/>
                              <a:gd name="T33" fmla="*/ T32 w 6808"/>
                              <a:gd name="T34" fmla="+- 0 2127 2000"/>
                              <a:gd name="T35" fmla="*/ 2127 h 374"/>
                              <a:gd name="T36" fmla="+- 0 4562 609"/>
                              <a:gd name="T37" fmla="*/ T36 w 6808"/>
                              <a:gd name="T38" fmla="+- 0 2139 2000"/>
                              <a:gd name="T39" fmla="*/ 2139 h 374"/>
                              <a:gd name="T40" fmla="+- 0 4564 609"/>
                              <a:gd name="T41" fmla="*/ T40 w 6808"/>
                              <a:gd name="T42" fmla="+- 0 2236 2000"/>
                              <a:gd name="T43" fmla="*/ 2236 h 374"/>
                              <a:gd name="T44" fmla="+- 0 4582 609"/>
                              <a:gd name="T45" fmla="*/ T44 w 6808"/>
                              <a:gd name="T46" fmla="+- 0 2242 2000"/>
                              <a:gd name="T47" fmla="*/ 2242 h 374"/>
                              <a:gd name="T48" fmla="+- 0 4592 609"/>
                              <a:gd name="T49" fmla="*/ T48 w 6808"/>
                              <a:gd name="T50" fmla="+- 0 2250 2000"/>
                              <a:gd name="T51" fmla="*/ 2250 h 374"/>
                              <a:gd name="T52" fmla="+- 0 4591 609"/>
                              <a:gd name="T53" fmla="*/ T52 w 6808"/>
                              <a:gd name="T54" fmla="+- 0 2262 2000"/>
                              <a:gd name="T55" fmla="*/ 2262 h 374"/>
                              <a:gd name="T56" fmla="+- 0 4583 609"/>
                              <a:gd name="T57" fmla="*/ T56 w 6808"/>
                              <a:gd name="T58" fmla="+- 0 2279 2000"/>
                              <a:gd name="T59" fmla="*/ 2279 h 374"/>
                              <a:gd name="T60" fmla="+- 0 4575 609"/>
                              <a:gd name="T61" fmla="*/ T60 w 6808"/>
                              <a:gd name="T62" fmla="+- 0 2363 2000"/>
                              <a:gd name="T63" fmla="*/ 2363 h 374"/>
                              <a:gd name="T64" fmla="+- 0 4594 609"/>
                              <a:gd name="T65" fmla="*/ T64 w 6808"/>
                              <a:gd name="T66" fmla="+- 0 2354 2000"/>
                              <a:gd name="T67" fmla="*/ 2354 h 374"/>
                              <a:gd name="T68" fmla="+- 0 4612 609"/>
                              <a:gd name="T69" fmla="*/ T68 w 6808"/>
                              <a:gd name="T70" fmla="+- 0 2343 2000"/>
                              <a:gd name="T71" fmla="*/ 2343 h 374"/>
                              <a:gd name="T72" fmla="+- 0 4624 609"/>
                              <a:gd name="T73" fmla="*/ T72 w 6808"/>
                              <a:gd name="T74" fmla="+- 0 2334 2000"/>
                              <a:gd name="T75" fmla="*/ 2334 h 374"/>
                              <a:gd name="T76" fmla="+- 0 4639 609"/>
                              <a:gd name="T77" fmla="*/ T76 w 6808"/>
                              <a:gd name="T78" fmla="+- 0 2318 2000"/>
                              <a:gd name="T79" fmla="*/ 2318 h 374"/>
                              <a:gd name="T80" fmla="+- 0 4651 609"/>
                              <a:gd name="T81" fmla="*/ T80 w 6808"/>
                              <a:gd name="T82" fmla="+- 0 2301 2000"/>
                              <a:gd name="T83" fmla="*/ 2301 h 374"/>
                              <a:gd name="T84" fmla="+- 0 4658 609"/>
                              <a:gd name="T85" fmla="*/ T84 w 6808"/>
                              <a:gd name="T86" fmla="+- 0 2283 2000"/>
                              <a:gd name="T87" fmla="*/ 2283 h 374"/>
                              <a:gd name="T88" fmla="+- 0 4660 609"/>
                              <a:gd name="T89" fmla="*/ T88 w 6808"/>
                              <a:gd name="T90" fmla="+- 0 2264 2000"/>
                              <a:gd name="T91" fmla="*/ 2264 h 374"/>
                              <a:gd name="T92" fmla="+- 0 4659 609"/>
                              <a:gd name="T93" fmla="*/ T92 w 6808"/>
                              <a:gd name="T94" fmla="+- 0 2258 2000"/>
                              <a:gd name="T95" fmla="*/ 2258 h 374"/>
                              <a:gd name="T96" fmla="+- 0 4656 609"/>
                              <a:gd name="T97" fmla="*/ T96 w 6808"/>
                              <a:gd name="T98" fmla="+- 0 2240 2000"/>
                              <a:gd name="T99" fmla="*/ 2240 h 374"/>
                              <a:gd name="T100" fmla="+- 0 4649 609"/>
                              <a:gd name="T101" fmla="*/ T100 w 6808"/>
                              <a:gd name="T102" fmla="+- 0 2222 2000"/>
                              <a:gd name="T103" fmla="*/ 2222 h 374"/>
                              <a:gd name="T104" fmla="+- 0 4637 609"/>
                              <a:gd name="T105" fmla="*/ T104 w 6808"/>
                              <a:gd name="T106" fmla="+- 0 2204 2000"/>
                              <a:gd name="T107" fmla="*/ 2204 h 374"/>
                              <a:gd name="T108" fmla="+- 0 4622 609"/>
                              <a:gd name="T109" fmla="*/ T108 w 6808"/>
                              <a:gd name="T110" fmla="+- 0 2186 2000"/>
                              <a:gd name="T111" fmla="*/ 2186 h 374"/>
                              <a:gd name="T112" fmla="+- 0 4627 609"/>
                              <a:gd name="T113" fmla="*/ T112 w 6808"/>
                              <a:gd name="T114" fmla="+- 0 2180 2000"/>
                              <a:gd name="T115" fmla="*/ 2180 h 374"/>
                              <a:gd name="T116" fmla="+- 0 4641 609"/>
                              <a:gd name="T117" fmla="*/ T116 w 6808"/>
                              <a:gd name="T118" fmla="+- 0 2162 2000"/>
                              <a:gd name="T119" fmla="*/ 2162 h 374"/>
                              <a:gd name="T120" fmla="+- 0 4651 609"/>
                              <a:gd name="T121" fmla="*/ T120 w 6808"/>
                              <a:gd name="T122" fmla="+- 0 2144 2000"/>
                              <a:gd name="T123" fmla="*/ 2144 h 374"/>
                              <a:gd name="T124" fmla="+- 0 4658 609"/>
                              <a:gd name="T125" fmla="*/ T124 w 6808"/>
                              <a:gd name="T126" fmla="+- 0 2126 2000"/>
                              <a:gd name="T127" fmla="*/ 2126 h 374"/>
                              <a:gd name="T128" fmla="+- 0 4660 609"/>
                              <a:gd name="T129" fmla="*/ T128 w 6808"/>
                              <a:gd name="T130" fmla="+- 0 2109 2000"/>
                              <a:gd name="T131" fmla="*/ 2109 h 374"/>
                              <a:gd name="T132" fmla="+- 0 4659 609"/>
                              <a:gd name="T133" fmla="*/ T132 w 6808"/>
                              <a:gd name="T134" fmla="+- 0 2096 2000"/>
                              <a:gd name="T135" fmla="*/ 2096 h 374"/>
                              <a:gd name="T136" fmla="+- 0 4654 609"/>
                              <a:gd name="T137" fmla="*/ T136 w 6808"/>
                              <a:gd name="T138" fmla="+- 0 2078 2000"/>
                              <a:gd name="T139" fmla="*/ 2078 h 374"/>
                              <a:gd name="T140" fmla="+- 0 4644 609"/>
                              <a:gd name="T141" fmla="*/ T140 w 6808"/>
                              <a:gd name="T142" fmla="+- 0 2061 2000"/>
                              <a:gd name="T143" fmla="*/ 2061 h 374"/>
                              <a:gd name="T144" fmla="+- 0 4630 609"/>
                              <a:gd name="T145" fmla="*/ T144 w 6808"/>
                              <a:gd name="T146" fmla="+- 0 2045 2000"/>
                              <a:gd name="T147" fmla="*/ 2045 h 374"/>
                              <a:gd name="T148" fmla="+- 0 4611 609"/>
                              <a:gd name="T149" fmla="*/ T148 w 6808"/>
                              <a:gd name="T150" fmla="+- 0 2030 2000"/>
                              <a:gd name="T151" fmla="*/ 2030 h 374"/>
                              <a:gd name="T152" fmla="+- 0 4598 609"/>
                              <a:gd name="T153" fmla="*/ T152 w 6808"/>
                              <a:gd name="T154" fmla="+- 0 2022 2000"/>
                              <a:gd name="T155" fmla="*/ 2022 h 374"/>
                              <a:gd name="T156" fmla="+- 0 4579 609"/>
                              <a:gd name="T157" fmla="*/ T156 w 6808"/>
                              <a:gd name="T158" fmla="+- 0 2012 2000"/>
                              <a:gd name="T159" fmla="*/ 2012 h 374"/>
                              <a:gd name="T160" fmla="+- 0 4560 609"/>
                              <a:gd name="T161" fmla="*/ T160 w 6808"/>
                              <a:gd name="T162" fmla="+- 0 2006 2000"/>
                              <a:gd name="T163" fmla="*/ 2006 h 374"/>
                              <a:gd name="T164" fmla="+- 0 4541 609"/>
                              <a:gd name="T165" fmla="*/ T164 w 6808"/>
                              <a:gd name="T166" fmla="+- 0 2001 2000"/>
                              <a:gd name="T167" fmla="*/ 2001 h 374"/>
                              <a:gd name="T168" fmla="+- 0 4522 609"/>
                              <a:gd name="T169" fmla="*/ T168 w 6808"/>
                              <a:gd name="T170" fmla="+- 0 2000 2000"/>
                              <a:gd name="T171" fmla="*/ 2000 h 374"/>
                              <a:gd name="T172" fmla="+- 0 4346 609"/>
                              <a:gd name="T173" fmla="*/ T172 w 6808"/>
                              <a:gd name="T174" fmla="+- 0 2000 2000"/>
                              <a:gd name="T175" fmla="*/ 2000 h 374"/>
                              <a:gd name="T176" fmla="+- 0 4414 609"/>
                              <a:gd name="T177" fmla="*/ T176 w 6808"/>
                              <a:gd name="T178" fmla="+- 0 2071 2000"/>
                              <a:gd name="T179" fmla="*/ 207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805" y="71"/>
                                </a:moveTo>
                                <a:lnTo>
                                  <a:pt x="3909" y="71"/>
                                </a:lnTo>
                                <a:lnTo>
                                  <a:pt x="3918" y="74"/>
                                </a:lnTo>
                                <a:lnTo>
                                  <a:pt x="3939" y="80"/>
                                </a:lnTo>
                                <a:lnTo>
                                  <a:pt x="3955" y="85"/>
                                </a:lnTo>
                                <a:lnTo>
                                  <a:pt x="3973" y="91"/>
                                </a:lnTo>
                                <a:lnTo>
                                  <a:pt x="3983" y="99"/>
                                </a:lnTo>
                                <a:lnTo>
                                  <a:pt x="3982" y="111"/>
                                </a:lnTo>
                                <a:lnTo>
                                  <a:pt x="3975" y="127"/>
                                </a:lnTo>
                                <a:lnTo>
                                  <a:pt x="3953" y="139"/>
                                </a:lnTo>
                                <a:lnTo>
                                  <a:pt x="3955" y="236"/>
                                </a:lnTo>
                                <a:lnTo>
                                  <a:pt x="3973" y="242"/>
                                </a:lnTo>
                                <a:lnTo>
                                  <a:pt x="3983" y="250"/>
                                </a:lnTo>
                                <a:lnTo>
                                  <a:pt x="3982" y="262"/>
                                </a:lnTo>
                                <a:lnTo>
                                  <a:pt x="3974" y="279"/>
                                </a:lnTo>
                                <a:lnTo>
                                  <a:pt x="3966" y="363"/>
                                </a:lnTo>
                                <a:lnTo>
                                  <a:pt x="3985" y="354"/>
                                </a:lnTo>
                                <a:lnTo>
                                  <a:pt x="4003" y="343"/>
                                </a:lnTo>
                                <a:lnTo>
                                  <a:pt x="4015" y="334"/>
                                </a:lnTo>
                                <a:lnTo>
                                  <a:pt x="4030" y="318"/>
                                </a:lnTo>
                                <a:lnTo>
                                  <a:pt x="4042" y="301"/>
                                </a:lnTo>
                                <a:lnTo>
                                  <a:pt x="4049" y="283"/>
                                </a:lnTo>
                                <a:lnTo>
                                  <a:pt x="4051" y="264"/>
                                </a:lnTo>
                                <a:lnTo>
                                  <a:pt x="4050" y="258"/>
                                </a:lnTo>
                                <a:lnTo>
                                  <a:pt x="4047" y="240"/>
                                </a:lnTo>
                                <a:lnTo>
                                  <a:pt x="4040" y="222"/>
                                </a:lnTo>
                                <a:lnTo>
                                  <a:pt x="4028" y="204"/>
                                </a:lnTo>
                                <a:lnTo>
                                  <a:pt x="4013" y="186"/>
                                </a:lnTo>
                                <a:lnTo>
                                  <a:pt x="4018" y="180"/>
                                </a:lnTo>
                                <a:lnTo>
                                  <a:pt x="4032" y="162"/>
                                </a:lnTo>
                                <a:lnTo>
                                  <a:pt x="4042" y="144"/>
                                </a:lnTo>
                                <a:lnTo>
                                  <a:pt x="4049" y="126"/>
                                </a:lnTo>
                                <a:lnTo>
                                  <a:pt x="4051" y="109"/>
                                </a:lnTo>
                                <a:lnTo>
                                  <a:pt x="4050" y="96"/>
                                </a:lnTo>
                                <a:lnTo>
                                  <a:pt x="4045" y="78"/>
                                </a:lnTo>
                                <a:lnTo>
                                  <a:pt x="4035" y="61"/>
                                </a:lnTo>
                                <a:lnTo>
                                  <a:pt x="4021" y="45"/>
                                </a:lnTo>
                                <a:lnTo>
                                  <a:pt x="4002" y="30"/>
                                </a:lnTo>
                                <a:lnTo>
                                  <a:pt x="3989" y="22"/>
                                </a:lnTo>
                                <a:lnTo>
                                  <a:pt x="3970" y="12"/>
                                </a:lnTo>
                                <a:lnTo>
                                  <a:pt x="3951" y="6"/>
                                </a:lnTo>
                                <a:lnTo>
                                  <a:pt x="3932" y="1"/>
                                </a:lnTo>
                                <a:lnTo>
                                  <a:pt x="3913" y="0"/>
                                </a:lnTo>
                                <a:lnTo>
                                  <a:pt x="3737" y="0"/>
                                </a:lnTo>
                                <a:lnTo>
                                  <a:pt x="380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4518 609"/>
                              <a:gd name="T1" fmla="*/ T0 w 6808"/>
                              <a:gd name="T2" fmla="+- 0 2302 2000"/>
                              <a:gd name="T3" fmla="*/ 2302 h 374"/>
                              <a:gd name="T4" fmla="+- 0 4414 609"/>
                              <a:gd name="T5" fmla="*/ T4 w 6808"/>
                              <a:gd name="T6" fmla="+- 0 2302 2000"/>
                              <a:gd name="T7" fmla="*/ 2302 h 374"/>
                              <a:gd name="T8" fmla="+- 0 4414 609"/>
                              <a:gd name="T9" fmla="*/ T8 w 6808"/>
                              <a:gd name="T10" fmla="+- 0 2222 2000"/>
                              <a:gd name="T11" fmla="*/ 2222 h 374"/>
                              <a:gd name="T12" fmla="+- 0 4518 609"/>
                              <a:gd name="T13" fmla="*/ T12 w 6808"/>
                              <a:gd name="T14" fmla="+- 0 2222 2000"/>
                              <a:gd name="T15" fmla="*/ 2222 h 374"/>
                              <a:gd name="T16" fmla="+- 0 4527 609"/>
                              <a:gd name="T17" fmla="*/ T16 w 6808"/>
                              <a:gd name="T18" fmla="+- 0 2225 2000"/>
                              <a:gd name="T19" fmla="*/ 2225 h 374"/>
                              <a:gd name="T20" fmla="+- 0 4548 609"/>
                              <a:gd name="T21" fmla="*/ T20 w 6808"/>
                              <a:gd name="T22" fmla="+- 0 2231 2000"/>
                              <a:gd name="T23" fmla="*/ 2231 h 374"/>
                              <a:gd name="T24" fmla="+- 0 4564 609"/>
                              <a:gd name="T25" fmla="*/ T24 w 6808"/>
                              <a:gd name="T26" fmla="+- 0 2236 2000"/>
                              <a:gd name="T27" fmla="*/ 2236 h 374"/>
                              <a:gd name="T28" fmla="+- 0 4562 609"/>
                              <a:gd name="T29" fmla="*/ T28 w 6808"/>
                              <a:gd name="T30" fmla="+- 0 2139 2000"/>
                              <a:gd name="T31" fmla="*/ 2139 h 374"/>
                              <a:gd name="T32" fmla="+- 0 4555 609"/>
                              <a:gd name="T33" fmla="*/ T32 w 6808"/>
                              <a:gd name="T34" fmla="+- 0 2141 2000"/>
                              <a:gd name="T35" fmla="*/ 2141 h 374"/>
                              <a:gd name="T36" fmla="+- 0 4534 609"/>
                              <a:gd name="T37" fmla="*/ T36 w 6808"/>
                              <a:gd name="T38" fmla="+- 0 2147 2000"/>
                              <a:gd name="T39" fmla="*/ 2147 h 374"/>
                              <a:gd name="T40" fmla="+- 0 4518 609"/>
                              <a:gd name="T41" fmla="*/ T40 w 6808"/>
                              <a:gd name="T42" fmla="+- 0 2151 2000"/>
                              <a:gd name="T43" fmla="*/ 2151 h 374"/>
                              <a:gd name="T44" fmla="+- 0 4414 609"/>
                              <a:gd name="T45" fmla="*/ T44 w 6808"/>
                              <a:gd name="T46" fmla="+- 0 2151 2000"/>
                              <a:gd name="T47" fmla="*/ 2151 h 374"/>
                              <a:gd name="T48" fmla="+- 0 4414 609"/>
                              <a:gd name="T49" fmla="*/ T48 w 6808"/>
                              <a:gd name="T50" fmla="+- 0 2071 2000"/>
                              <a:gd name="T51" fmla="*/ 2071 h 374"/>
                              <a:gd name="T52" fmla="+- 0 4346 609"/>
                              <a:gd name="T53" fmla="*/ T52 w 6808"/>
                              <a:gd name="T54" fmla="+- 0 2000 2000"/>
                              <a:gd name="T55" fmla="*/ 2000 h 374"/>
                              <a:gd name="T56" fmla="+- 0 4346 609"/>
                              <a:gd name="T57" fmla="*/ T56 w 6808"/>
                              <a:gd name="T58" fmla="+- 0 2373 2000"/>
                              <a:gd name="T59" fmla="*/ 2373 h 374"/>
                              <a:gd name="T60" fmla="+- 0 4522 609"/>
                              <a:gd name="T61" fmla="*/ T60 w 6808"/>
                              <a:gd name="T62" fmla="+- 0 2373 2000"/>
                              <a:gd name="T63" fmla="*/ 2373 h 374"/>
                              <a:gd name="T64" fmla="+- 0 4537 609"/>
                              <a:gd name="T65" fmla="*/ T64 w 6808"/>
                              <a:gd name="T66" fmla="+- 0 2372 2000"/>
                              <a:gd name="T67" fmla="*/ 2372 h 374"/>
                              <a:gd name="T68" fmla="+- 0 4556 609"/>
                              <a:gd name="T69" fmla="*/ T68 w 6808"/>
                              <a:gd name="T70" fmla="+- 0 2369 2000"/>
                              <a:gd name="T71" fmla="*/ 2369 h 374"/>
                              <a:gd name="T72" fmla="+- 0 4575 609"/>
                              <a:gd name="T73" fmla="*/ T72 w 6808"/>
                              <a:gd name="T74" fmla="+- 0 2363 2000"/>
                              <a:gd name="T75" fmla="*/ 2363 h 374"/>
                              <a:gd name="T76" fmla="+- 0 4583 609"/>
                              <a:gd name="T77" fmla="*/ T76 w 6808"/>
                              <a:gd name="T78" fmla="+- 0 2279 2000"/>
                              <a:gd name="T79" fmla="*/ 2279 h 374"/>
                              <a:gd name="T80" fmla="+- 0 4562 609"/>
                              <a:gd name="T81" fmla="*/ T80 w 6808"/>
                              <a:gd name="T82" fmla="+- 0 2290 2000"/>
                              <a:gd name="T83" fmla="*/ 2290 h 374"/>
                              <a:gd name="T84" fmla="+- 0 4555 609"/>
                              <a:gd name="T85" fmla="*/ T84 w 6808"/>
                              <a:gd name="T86" fmla="+- 0 2292 2000"/>
                              <a:gd name="T87" fmla="*/ 2292 h 374"/>
                              <a:gd name="T88" fmla="+- 0 4534 609"/>
                              <a:gd name="T89" fmla="*/ T88 w 6808"/>
                              <a:gd name="T90" fmla="+- 0 2298 2000"/>
                              <a:gd name="T91" fmla="*/ 2298 h 374"/>
                              <a:gd name="T92" fmla="+- 0 4518 609"/>
                              <a:gd name="T93" fmla="*/ T92 w 6808"/>
                              <a:gd name="T94" fmla="+- 0 2302 2000"/>
                              <a:gd name="T95" fmla="*/ 230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3909" y="302"/>
                                </a:moveTo>
                                <a:lnTo>
                                  <a:pt x="3805" y="302"/>
                                </a:lnTo>
                                <a:lnTo>
                                  <a:pt x="3805" y="222"/>
                                </a:lnTo>
                                <a:lnTo>
                                  <a:pt x="3909" y="222"/>
                                </a:lnTo>
                                <a:lnTo>
                                  <a:pt x="3918" y="225"/>
                                </a:lnTo>
                                <a:lnTo>
                                  <a:pt x="3939" y="231"/>
                                </a:lnTo>
                                <a:lnTo>
                                  <a:pt x="3955" y="236"/>
                                </a:lnTo>
                                <a:lnTo>
                                  <a:pt x="3953" y="139"/>
                                </a:lnTo>
                                <a:lnTo>
                                  <a:pt x="3946" y="141"/>
                                </a:lnTo>
                                <a:lnTo>
                                  <a:pt x="3925" y="147"/>
                                </a:lnTo>
                                <a:lnTo>
                                  <a:pt x="3909" y="151"/>
                                </a:lnTo>
                                <a:lnTo>
                                  <a:pt x="3805" y="151"/>
                                </a:lnTo>
                                <a:lnTo>
                                  <a:pt x="3805" y="71"/>
                                </a:lnTo>
                                <a:lnTo>
                                  <a:pt x="3737" y="0"/>
                                </a:lnTo>
                                <a:lnTo>
                                  <a:pt x="3737" y="373"/>
                                </a:lnTo>
                                <a:lnTo>
                                  <a:pt x="3913" y="373"/>
                                </a:lnTo>
                                <a:lnTo>
                                  <a:pt x="3928" y="372"/>
                                </a:lnTo>
                                <a:lnTo>
                                  <a:pt x="3947" y="369"/>
                                </a:lnTo>
                                <a:lnTo>
                                  <a:pt x="3966" y="363"/>
                                </a:lnTo>
                                <a:lnTo>
                                  <a:pt x="3974" y="279"/>
                                </a:lnTo>
                                <a:lnTo>
                                  <a:pt x="3953" y="290"/>
                                </a:lnTo>
                                <a:lnTo>
                                  <a:pt x="3946" y="292"/>
                                </a:lnTo>
                                <a:lnTo>
                                  <a:pt x="3925" y="298"/>
                                </a:lnTo>
                                <a:lnTo>
                                  <a:pt x="3909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4923 609"/>
                              <a:gd name="T1" fmla="*/ T0 w 6808"/>
                              <a:gd name="T2" fmla="+- 0 2138 2000"/>
                              <a:gd name="T3" fmla="*/ 2138 h 374"/>
                              <a:gd name="T4" fmla="+- 0 4915 609"/>
                              <a:gd name="T5" fmla="*/ T4 w 6808"/>
                              <a:gd name="T6" fmla="+- 0 2141 2000"/>
                              <a:gd name="T7" fmla="*/ 2141 h 374"/>
                              <a:gd name="T8" fmla="+- 0 4894 609"/>
                              <a:gd name="T9" fmla="*/ T8 w 6808"/>
                              <a:gd name="T10" fmla="+- 0 2147 2000"/>
                              <a:gd name="T11" fmla="*/ 2147 h 374"/>
                              <a:gd name="T12" fmla="+- 0 4878 609"/>
                              <a:gd name="T13" fmla="*/ T12 w 6808"/>
                              <a:gd name="T14" fmla="+- 0 2151 2000"/>
                              <a:gd name="T15" fmla="*/ 2151 h 374"/>
                              <a:gd name="T16" fmla="+- 0 4889 609"/>
                              <a:gd name="T17" fmla="*/ T16 w 6808"/>
                              <a:gd name="T18" fmla="+- 0 2279 2000"/>
                              <a:gd name="T19" fmla="*/ 2279 h 374"/>
                              <a:gd name="T20" fmla="+- 0 4900 609"/>
                              <a:gd name="T21" fmla="*/ T20 w 6808"/>
                              <a:gd name="T22" fmla="+- 0 2298 2000"/>
                              <a:gd name="T23" fmla="*/ 2298 h 374"/>
                              <a:gd name="T24" fmla="+- 0 4910 609"/>
                              <a:gd name="T25" fmla="*/ T24 w 6808"/>
                              <a:gd name="T26" fmla="+- 0 2316 2000"/>
                              <a:gd name="T27" fmla="*/ 2316 h 374"/>
                              <a:gd name="T28" fmla="+- 0 4919 609"/>
                              <a:gd name="T29" fmla="*/ T28 w 6808"/>
                              <a:gd name="T30" fmla="+- 0 2332 2000"/>
                              <a:gd name="T31" fmla="*/ 2332 h 374"/>
                              <a:gd name="T32" fmla="+- 0 4927 609"/>
                              <a:gd name="T33" fmla="*/ T32 w 6808"/>
                              <a:gd name="T34" fmla="+- 0 2347 2000"/>
                              <a:gd name="T35" fmla="*/ 2347 h 374"/>
                              <a:gd name="T36" fmla="+- 0 4934 609"/>
                              <a:gd name="T37" fmla="*/ T36 w 6808"/>
                              <a:gd name="T38" fmla="+- 0 2361 2000"/>
                              <a:gd name="T39" fmla="*/ 2361 h 374"/>
                              <a:gd name="T40" fmla="+- 0 4941 609"/>
                              <a:gd name="T41" fmla="*/ T40 w 6808"/>
                              <a:gd name="T42" fmla="+- 0 2373 2000"/>
                              <a:gd name="T43" fmla="*/ 2373 h 374"/>
                              <a:gd name="T44" fmla="+- 0 5018 609"/>
                              <a:gd name="T45" fmla="*/ T44 w 6808"/>
                              <a:gd name="T46" fmla="+- 0 2373 2000"/>
                              <a:gd name="T47" fmla="*/ 2373 h 374"/>
                              <a:gd name="T48" fmla="+- 0 4931 609"/>
                              <a:gd name="T49" fmla="*/ T48 w 6808"/>
                              <a:gd name="T50" fmla="+- 0 2212 2000"/>
                              <a:gd name="T51" fmla="*/ 2212 h 374"/>
                              <a:gd name="T52" fmla="+- 0 4944 609"/>
                              <a:gd name="T53" fmla="*/ T52 w 6808"/>
                              <a:gd name="T54" fmla="+- 0 2127 2000"/>
                              <a:gd name="T55" fmla="*/ 2127 h 374"/>
                              <a:gd name="T56" fmla="+- 0 4923 609"/>
                              <a:gd name="T57" fmla="*/ T56 w 6808"/>
                              <a:gd name="T58" fmla="+- 0 2138 2000"/>
                              <a:gd name="T59" fmla="*/ 213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314" y="138"/>
                                </a:moveTo>
                                <a:lnTo>
                                  <a:pt x="4306" y="141"/>
                                </a:lnTo>
                                <a:lnTo>
                                  <a:pt x="4285" y="147"/>
                                </a:lnTo>
                                <a:lnTo>
                                  <a:pt x="4269" y="151"/>
                                </a:lnTo>
                                <a:lnTo>
                                  <a:pt x="4280" y="279"/>
                                </a:lnTo>
                                <a:lnTo>
                                  <a:pt x="4291" y="298"/>
                                </a:lnTo>
                                <a:lnTo>
                                  <a:pt x="4301" y="316"/>
                                </a:lnTo>
                                <a:lnTo>
                                  <a:pt x="4310" y="332"/>
                                </a:lnTo>
                                <a:lnTo>
                                  <a:pt x="4318" y="347"/>
                                </a:lnTo>
                                <a:lnTo>
                                  <a:pt x="4325" y="361"/>
                                </a:lnTo>
                                <a:lnTo>
                                  <a:pt x="4332" y="373"/>
                                </a:lnTo>
                                <a:lnTo>
                                  <a:pt x="4409" y="373"/>
                                </a:lnTo>
                                <a:lnTo>
                                  <a:pt x="4322" y="212"/>
                                </a:lnTo>
                                <a:lnTo>
                                  <a:pt x="4335" y="127"/>
                                </a:lnTo>
                                <a:lnTo>
                                  <a:pt x="431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5143 609"/>
                              <a:gd name="T1" fmla="*/ T0 w 6808"/>
                              <a:gd name="T2" fmla="+- 0 2015 2000"/>
                              <a:gd name="T3" fmla="*/ 2015 h 374"/>
                              <a:gd name="T4" fmla="+- 0 5123 609"/>
                              <a:gd name="T5" fmla="*/ T4 w 6808"/>
                              <a:gd name="T6" fmla="+- 0 2024 2000"/>
                              <a:gd name="T7" fmla="*/ 2024 h 374"/>
                              <a:gd name="T8" fmla="+- 0 5132 609"/>
                              <a:gd name="T9" fmla="*/ T8 w 6808"/>
                              <a:gd name="T10" fmla="+- 0 2110 2000"/>
                              <a:gd name="T11" fmla="*/ 2110 h 374"/>
                              <a:gd name="T12" fmla="+- 0 5135 609"/>
                              <a:gd name="T13" fmla="*/ T12 w 6808"/>
                              <a:gd name="T14" fmla="+- 0 2102 2000"/>
                              <a:gd name="T15" fmla="*/ 2102 h 374"/>
                              <a:gd name="T16" fmla="+- 0 5148 609"/>
                              <a:gd name="T17" fmla="*/ T16 w 6808"/>
                              <a:gd name="T18" fmla="+- 0 2089 2000"/>
                              <a:gd name="T19" fmla="*/ 2089 h 374"/>
                              <a:gd name="T20" fmla="+- 0 5147 609"/>
                              <a:gd name="T21" fmla="*/ T20 w 6808"/>
                              <a:gd name="T22" fmla="+- 0 2013 2000"/>
                              <a:gd name="T23" fmla="*/ 2013 h 374"/>
                              <a:gd name="T24" fmla="+- 0 5143 609"/>
                              <a:gd name="T25" fmla="*/ T24 w 6808"/>
                              <a:gd name="T26" fmla="+- 0 2015 2000"/>
                              <a:gd name="T27" fmla="*/ 201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534" y="15"/>
                                </a:moveTo>
                                <a:lnTo>
                                  <a:pt x="4514" y="24"/>
                                </a:lnTo>
                                <a:lnTo>
                                  <a:pt x="4523" y="110"/>
                                </a:lnTo>
                                <a:lnTo>
                                  <a:pt x="4526" y="102"/>
                                </a:lnTo>
                                <a:lnTo>
                                  <a:pt x="4539" y="89"/>
                                </a:lnTo>
                                <a:lnTo>
                                  <a:pt x="4538" y="13"/>
                                </a:lnTo>
                                <a:lnTo>
                                  <a:pt x="453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5132 609"/>
                              <a:gd name="T1" fmla="*/ T0 w 6808"/>
                              <a:gd name="T2" fmla="+- 0 2232 2000"/>
                              <a:gd name="T3" fmla="*/ 2232 h 374"/>
                              <a:gd name="T4" fmla="+- 0 5135 609"/>
                              <a:gd name="T5" fmla="*/ T4 w 6808"/>
                              <a:gd name="T6" fmla="+- 0 2221 2000"/>
                              <a:gd name="T7" fmla="*/ 2221 h 374"/>
                              <a:gd name="T8" fmla="+- 0 5379 609"/>
                              <a:gd name="T9" fmla="*/ T8 w 6808"/>
                              <a:gd name="T10" fmla="+- 0 2097 2000"/>
                              <a:gd name="T11" fmla="*/ 2097 h 374"/>
                              <a:gd name="T12" fmla="+- 0 5373 609"/>
                              <a:gd name="T13" fmla="*/ T12 w 6808"/>
                              <a:gd name="T14" fmla="+- 0 2081 2000"/>
                              <a:gd name="T15" fmla="*/ 2081 h 374"/>
                              <a:gd name="T16" fmla="+- 0 5364 609"/>
                              <a:gd name="T17" fmla="*/ T16 w 6808"/>
                              <a:gd name="T18" fmla="+- 0 2062 2000"/>
                              <a:gd name="T19" fmla="*/ 2062 h 374"/>
                              <a:gd name="T20" fmla="+- 0 5337 609"/>
                              <a:gd name="T21" fmla="*/ T20 w 6808"/>
                              <a:gd name="T22" fmla="+- 0 2034 2000"/>
                              <a:gd name="T23" fmla="*/ 2034 h 374"/>
                              <a:gd name="T24" fmla="+- 0 5300 609"/>
                              <a:gd name="T25" fmla="*/ T24 w 6808"/>
                              <a:gd name="T26" fmla="+- 0 2014 2000"/>
                              <a:gd name="T27" fmla="*/ 2014 h 374"/>
                              <a:gd name="T28" fmla="+- 0 5263 609"/>
                              <a:gd name="T29" fmla="*/ T28 w 6808"/>
                              <a:gd name="T30" fmla="+- 0 2004 2000"/>
                              <a:gd name="T31" fmla="*/ 2004 h 374"/>
                              <a:gd name="T32" fmla="+- 0 5221 609"/>
                              <a:gd name="T33" fmla="*/ T32 w 6808"/>
                              <a:gd name="T34" fmla="+- 0 2000 2000"/>
                              <a:gd name="T35" fmla="*/ 2000 h 374"/>
                              <a:gd name="T36" fmla="+- 0 5186 609"/>
                              <a:gd name="T37" fmla="*/ T36 w 6808"/>
                              <a:gd name="T38" fmla="+- 0 2003 2000"/>
                              <a:gd name="T39" fmla="*/ 2003 h 374"/>
                              <a:gd name="T40" fmla="+- 0 5147 609"/>
                              <a:gd name="T41" fmla="*/ T40 w 6808"/>
                              <a:gd name="T42" fmla="+- 0 2013 2000"/>
                              <a:gd name="T43" fmla="*/ 2013 h 374"/>
                              <a:gd name="T44" fmla="+- 0 5174 609"/>
                              <a:gd name="T45" fmla="*/ T44 w 6808"/>
                              <a:gd name="T46" fmla="+- 0 2079 2000"/>
                              <a:gd name="T47" fmla="*/ 2079 h 374"/>
                              <a:gd name="T48" fmla="+- 0 5204 609"/>
                              <a:gd name="T49" fmla="*/ T48 w 6808"/>
                              <a:gd name="T50" fmla="+- 0 2072 2000"/>
                              <a:gd name="T51" fmla="*/ 2072 h 374"/>
                              <a:gd name="T52" fmla="+- 0 5228 609"/>
                              <a:gd name="T53" fmla="*/ T52 w 6808"/>
                              <a:gd name="T54" fmla="+- 0 2071 2000"/>
                              <a:gd name="T55" fmla="*/ 2071 h 374"/>
                              <a:gd name="T56" fmla="+- 0 5269 609"/>
                              <a:gd name="T57" fmla="*/ T56 w 6808"/>
                              <a:gd name="T58" fmla="+- 0 2080 2000"/>
                              <a:gd name="T59" fmla="*/ 2080 h 374"/>
                              <a:gd name="T60" fmla="+- 0 5304 609"/>
                              <a:gd name="T61" fmla="*/ T60 w 6808"/>
                              <a:gd name="T62" fmla="+- 0 2097 2000"/>
                              <a:gd name="T63" fmla="*/ 2097 h 374"/>
                              <a:gd name="T64" fmla="+- 0 5310 609"/>
                              <a:gd name="T65" fmla="*/ T64 w 6808"/>
                              <a:gd name="T66" fmla="+- 0 2151 2000"/>
                              <a:gd name="T67" fmla="*/ 2151 h 374"/>
                              <a:gd name="T68" fmla="+- 0 5132 609"/>
                              <a:gd name="T69" fmla="*/ T68 w 6808"/>
                              <a:gd name="T70" fmla="+- 0 2110 2000"/>
                              <a:gd name="T71" fmla="*/ 2110 h 374"/>
                              <a:gd name="T72" fmla="+- 0 5106 609"/>
                              <a:gd name="T73" fmla="*/ T72 w 6808"/>
                              <a:gd name="T74" fmla="+- 0 2035 2000"/>
                              <a:gd name="T75" fmla="*/ 2035 h 374"/>
                              <a:gd name="T76" fmla="+- 0 5079 609"/>
                              <a:gd name="T77" fmla="*/ T76 w 6808"/>
                              <a:gd name="T78" fmla="+- 0 2062 2000"/>
                              <a:gd name="T79" fmla="*/ 2062 h 374"/>
                              <a:gd name="T80" fmla="+- 0 5069 609"/>
                              <a:gd name="T81" fmla="*/ T80 w 6808"/>
                              <a:gd name="T82" fmla="+- 0 2081 2000"/>
                              <a:gd name="T83" fmla="*/ 2081 h 374"/>
                              <a:gd name="T84" fmla="+- 0 5064 609"/>
                              <a:gd name="T85" fmla="*/ T84 w 6808"/>
                              <a:gd name="T86" fmla="+- 0 2097 2000"/>
                              <a:gd name="T87" fmla="*/ 2097 h 374"/>
                              <a:gd name="T88" fmla="+- 0 5066 609"/>
                              <a:gd name="T89" fmla="*/ T88 w 6808"/>
                              <a:gd name="T90" fmla="+- 0 2283 2000"/>
                              <a:gd name="T91" fmla="*/ 2283 h 374"/>
                              <a:gd name="T92" fmla="+- 0 5073 609"/>
                              <a:gd name="T93" fmla="*/ T92 w 6808"/>
                              <a:gd name="T94" fmla="+- 0 2302 2000"/>
                              <a:gd name="T95" fmla="*/ 2302 h 374"/>
                              <a:gd name="T96" fmla="+- 0 5091 609"/>
                              <a:gd name="T97" fmla="*/ T96 w 6808"/>
                              <a:gd name="T98" fmla="+- 0 2327 2000"/>
                              <a:gd name="T99" fmla="*/ 2327 h 374"/>
                              <a:gd name="T100" fmla="+- 0 5123 609"/>
                              <a:gd name="T101" fmla="*/ T100 w 6808"/>
                              <a:gd name="T102" fmla="+- 0 2350 2000"/>
                              <a:gd name="T103" fmla="*/ 2350 h 374"/>
                              <a:gd name="T104" fmla="+- 0 5161 609"/>
                              <a:gd name="T105" fmla="*/ T104 w 6808"/>
                              <a:gd name="T106" fmla="+- 0 2366 2000"/>
                              <a:gd name="T107" fmla="*/ 2366 h 374"/>
                              <a:gd name="T108" fmla="+- 0 5200 609"/>
                              <a:gd name="T109" fmla="*/ T108 w 6808"/>
                              <a:gd name="T110" fmla="+- 0 2373 2000"/>
                              <a:gd name="T111" fmla="*/ 2373 h 374"/>
                              <a:gd name="T112" fmla="+- 0 5237 609"/>
                              <a:gd name="T113" fmla="*/ T112 w 6808"/>
                              <a:gd name="T114" fmla="+- 0 2373 2000"/>
                              <a:gd name="T115" fmla="*/ 2373 h 374"/>
                              <a:gd name="T116" fmla="+- 0 5277 609"/>
                              <a:gd name="T117" fmla="*/ T116 w 6808"/>
                              <a:gd name="T118" fmla="+- 0 2366 2000"/>
                              <a:gd name="T119" fmla="*/ 2366 h 374"/>
                              <a:gd name="T120" fmla="+- 0 5320 609"/>
                              <a:gd name="T121" fmla="*/ T120 w 6808"/>
                              <a:gd name="T122" fmla="+- 0 2349 2000"/>
                              <a:gd name="T123" fmla="*/ 2349 h 374"/>
                              <a:gd name="T124" fmla="+- 0 5352 609"/>
                              <a:gd name="T125" fmla="*/ T124 w 6808"/>
                              <a:gd name="T126" fmla="+- 0 2326 2000"/>
                              <a:gd name="T127" fmla="*/ 2326 h 374"/>
                              <a:gd name="T128" fmla="+- 0 5370 609"/>
                              <a:gd name="T129" fmla="*/ T128 w 6808"/>
                              <a:gd name="T130" fmla="+- 0 2302 2000"/>
                              <a:gd name="T131" fmla="*/ 2302 h 374"/>
                              <a:gd name="T132" fmla="+- 0 5377 609"/>
                              <a:gd name="T133" fmla="*/ T132 w 6808"/>
                              <a:gd name="T134" fmla="+- 0 2284 2000"/>
                              <a:gd name="T135" fmla="*/ 2284 h 374"/>
                              <a:gd name="T136" fmla="+- 0 5379 609"/>
                              <a:gd name="T137" fmla="*/ T136 w 6808"/>
                              <a:gd name="T138" fmla="+- 0 2263 2000"/>
                              <a:gd name="T139" fmla="*/ 2263 h 374"/>
                              <a:gd name="T140" fmla="+- 0 5308 609"/>
                              <a:gd name="T141" fmla="*/ T140 w 6808"/>
                              <a:gd name="T142" fmla="+- 0 2270 2000"/>
                              <a:gd name="T143" fmla="*/ 2270 h 374"/>
                              <a:gd name="T144" fmla="+- 0 5271 609"/>
                              <a:gd name="T145" fmla="*/ T144 w 6808"/>
                              <a:gd name="T146" fmla="+- 0 2294 2000"/>
                              <a:gd name="T147" fmla="*/ 2294 h 374"/>
                              <a:gd name="T148" fmla="+- 0 5239 609"/>
                              <a:gd name="T149" fmla="*/ T148 w 6808"/>
                              <a:gd name="T150" fmla="+- 0 2301 2000"/>
                              <a:gd name="T151" fmla="*/ 2301 h 374"/>
                              <a:gd name="T152" fmla="+- 0 5217 609"/>
                              <a:gd name="T153" fmla="*/ T152 w 6808"/>
                              <a:gd name="T154" fmla="+- 0 2303 2000"/>
                              <a:gd name="T155" fmla="*/ 2303 h 374"/>
                              <a:gd name="T156" fmla="+- 0 5177 609"/>
                              <a:gd name="T157" fmla="*/ T156 w 6808"/>
                              <a:gd name="T158" fmla="+- 0 2295 2000"/>
                              <a:gd name="T159" fmla="*/ 2295 h 374"/>
                              <a:gd name="T160" fmla="+- 0 5148 609"/>
                              <a:gd name="T161" fmla="*/ T160 w 6808"/>
                              <a:gd name="T162" fmla="+- 0 2280 2000"/>
                              <a:gd name="T163" fmla="*/ 2280 h 374"/>
                              <a:gd name="T164" fmla="+- 0 5132 609"/>
                              <a:gd name="T165" fmla="*/ T164 w 6808"/>
                              <a:gd name="T166" fmla="+- 0 2243 2000"/>
                              <a:gd name="T167" fmla="*/ 224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4523" y="243"/>
                                </a:moveTo>
                                <a:lnTo>
                                  <a:pt x="4523" y="232"/>
                                </a:lnTo>
                                <a:lnTo>
                                  <a:pt x="4524" y="225"/>
                                </a:lnTo>
                                <a:lnTo>
                                  <a:pt x="4526" y="221"/>
                                </a:lnTo>
                                <a:lnTo>
                                  <a:pt x="4770" y="221"/>
                                </a:lnTo>
                                <a:lnTo>
                                  <a:pt x="4770" y="97"/>
                                </a:lnTo>
                                <a:lnTo>
                                  <a:pt x="4768" y="90"/>
                                </a:lnTo>
                                <a:lnTo>
                                  <a:pt x="4764" y="81"/>
                                </a:lnTo>
                                <a:lnTo>
                                  <a:pt x="4760" y="71"/>
                                </a:lnTo>
                                <a:lnTo>
                                  <a:pt x="4755" y="62"/>
                                </a:lnTo>
                                <a:lnTo>
                                  <a:pt x="4743" y="47"/>
                                </a:lnTo>
                                <a:lnTo>
                                  <a:pt x="4728" y="34"/>
                                </a:lnTo>
                                <a:lnTo>
                                  <a:pt x="4711" y="23"/>
                                </a:lnTo>
                                <a:lnTo>
                                  <a:pt x="4691" y="14"/>
                                </a:lnTo>
                                <a:lnTo>
                                  <a:pt x="4673" y="8"/>
                                </a:lnTo>
                                <a:lnTo>
                                  <a:pt x="4654" y="4"/>
                                </a:lnTo>
                                <a:lnTo>
                                  <a:pt x="4634" y="1"/>
                                </a:lnTo>
                                <a:lnTo>
                                  <a:pt x="4612" y="0"/>
                                </a:lnTo>
                                <a:lnTo>
                                  <a:pt x="4596" y="1"/>
                                </a:lnTo>
                                <a:lnTo>
                                  <a:pt x="4577" y="3"/>
                                </a:lnTo>
                                <a:lnTo>
                                  <a:pt x="4557" y="7"/>
                                </a:lnTo>
                                <a:lnTo>
                                  <a:pt x="4538" y="13"/>
                                </a:lnTo>
                                <a:lnTo>
                                  <a:pt x="4539" y="89"/>
                                </a:lnTo>
                                <a:lnTo>
                                  <a:pt x="4565" y="79"/>
                                </a:lnTo>
                                <a:lnTo>
                                  <a:pt x="4574" y="77"/>
                                </a:lnTo>
                                <a:lnTo>
                                  <a:pt x="4595" y="72"/>
                                </a:lnTo>
                                <a:lnTo>
                                  <a:pt x="4612" y="71"/>
                                </a:lnTo>
                                <a:lnTo>
                                  <a:pt x="4619" y="71"/>
                                </a:lnTo>
                                <a:lnTo>
                                  <a:pt x="4637" y="74"/>
                                </a:lnTo>
                                <a:lnTo>
                                  <a:pt x="4660" y="80"/>
                                </a:lnTo>
                                <a:lnTo>
                                  <a:pt x="4676" y="85"/>
                                </a:lnTo>
                                <a:lnTo>
                                  <a:pt x="4695" y="97"/>
                                </a:lnTo>
                                <a:lnTo>
                                  <a:pt x="4701" y="109"/>
                                </a:lnTo>
                                <a:lnTo>
                                  <a:pt x="4701" y="151"/>
                                </a:lnTo>
                                <a:lnTo>
                                  <a:pt x="4523" y="151"/>
                                </a:lnTo>
                                <a:lnTo>
                                  <a:pt x="4523" y="110"/>
                                </a:lnTo>
                                <a:lnTo>
                                  <a:pt x="4514" y="24"/>
                                </a:lnTo>
                                <a:lnTo>
                                  <a:pt x="4497" y="35"/>
                                </a:lnTo>
                                <a:lnTo>
                                  <a:pt x="4482" y="48"/>
                                </a:lnTo>
                                <a:lnTo>
                                  <a:pt x="4470" y="62"/>
                                </a:lnTo>
                                <a:lnTo>
                                  <a:pt x="4464" y="72"/>
                                </a:lnTo>
                                <a:lnTo>
                                  <a:pt x="4460" y="81"/>
                                </a:lnTo>
                                <a:lnTo>
                                  <a:pt x="4457" y="90"/>
                                </a:lnTo>
                                <a:lnTo>
                                  <a:pt x="4455" y="97"/>
                                </a:lnTo>
                                <a:lnTo>
                                  <a:pt x="4455" y="276"/>
                                </a:lnTo>
                                <a:lnTo>
                                  <a:pt x="4457" y="283"/>
                                </a:lnTo>
                                <a:lnTo>
                                  <a:pt x="4461" y="292"/>
                                </a:lnTo>
                                <a:lnTo>
                                  <a:pt x="4464" y="302"/>
                                </a:lnTo>
                                <a:lnTo>
                                  <a:pt x="4470" y="312"/>
                                </a:lnTo>
                                <a:lnTo>
                                  <a:pt x="4482" y="327"/>
                                </a:lnTo>
                                <a:lnTo>
                                  <a:pt x="4497" y="339"/>
                                </a:lnTo>
                                <a:lnTo>
                                  <a:pt x="4514" y="350"/>
                                </a:lnTo>
                                <a:lnTo>
                                  <a:pt x="4534" y="360"/>
                                </a:lnTo>
                                <a:lnTo>
                                  <a:pt x="4552" y="366"/>
                                </a:lnTo>
                                <a:lnTo>
                                  <a:pt x="4571" y="370"/>
                                </a:lnTo>
                                <a:lnTo>
                                  <a:pt x="4591" y="373"/>
                                </a:lnTo>
                                <a:lnTo>
                                  <a:pt x="4612" y="374"/>
                                </a:lnTo>
                                <a:lnTo>
                                  <a:pt x="4628" y="373"/>
                                </a:lnTo>
                                <a:lnTo>
                                  <a:pt x="4648" y="371"/>
                                </a:lnTo>
                                <a:lnTo>
                                  <a:pt x="4668" y="366"/>
                                </a:lnTo>
                                <a:lnTo>
                                  <a:pt x="4687" y="360"/>
                                </a:lnTo>
                                <a:lnTo>
                                  <a:pt x="4711" y="349"/>
                                </a:lnTo>
                                <a:lnTo>
                                  <a:pt x="4728" y="338"/>
                                </a:lnTo>
                                <a:lnTo>
                                  <a:pt x="4743" y="326"/>
                                </a:lnTo>
                                <a:lnTo>
                                  <a:pt x="4755" y="312"/>
                                </a:lnTo>
                                <a:lnTo>
                                  <a:pt x="4761" y="302"/>
                                </a:lnTo>
                                <a:lnTo>
                                  <a:pt x="4764" y="293"/>
                                </a:lnTo>
                                <a:lnTo>
                                  <a:pt x="4768" y="284"/>
                                </a:lnTo>
                                <a:lnTo>
                                  <a:pt x="4770" y="277"/>
                                </a:lnTo>
                                <a:lnTo>
                                  <a:pt x="4770" y="263"/>
                                </a:lnTo>
                                <a:lnTo>
                                  <a:pt x="4701" y="263"/>
                                </a:lnTo>
                                <a:lnTo>
                                  <a:pt x="4699" y="270"/>
                                </a:lnTo>
                                <a:lnTo>
                                  <a:pt x="4686" y="283"/>
                                </a:lnTo>
                                <a:lnTo>
                                  <a:pt x="4662" y="294"/>
                                </a:lnTo>
                                <a:lnTo>
                                  <a:pt x="4651" y="297"/>
                                </a:lnTo>
                                <a:lnTo>
                                  <a:pt x="4630" y="301"/>
                                </a:lnTo>
                                <a:lnTo>
                                  <a:pt x="4612" y="303"/>
                                </a:lnTo>
                                <a:lnTo>
                                  <a:pt x="4608" y="303"/>
                                </a:lnTo>
                                <a:lnTo>
                                  <a:pt x="4588" y="301"/>
                                </a:lnTo>
                                <a:lnTo>
                                  <a:pt x="4568" y="295"/>
                                </a:lnTo>
                                <a:lnTo>
                                  <a:pt x="4558" y="291"/>
                                </a:lnTo>
                                <a:lnTo>
                                  <a:pt x="4539" y="280"/>
                                </a:lnTo>
                                <a:lnTo>
                                  <a:pt x="4527" y="263"/>
                                </a:lnTo>
                                <a:lnTo>
                                  <a:pt x="4523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609" y="2000"/>
                            <a:ext cx="6808" cy="374"/>
                          </a:xfrm>
                          <a:custGeom>
                            <a:avLst/>
                            <a:gdLst>
                              <a:gd name="T0" fmla="+- 0 5733 609"/>
                              <a:gd name="T1" fmla="*/ T0 w 6808"/>
                              <a:gd name="T2" fmla="+- 0 2088 2000"/>
                              <a:gd name="T3" fmla="*/ 2088 h 374"/>
                              <a:gd name="T4" fmla="+- 0 5713 609"/>
                              <a:gd name="T5" fmla="*/ T4 w 6808"/>
                              <a:gd name="T6" fmla="+- 0 2054 2000"/>
                              <a:gd name="T7" fmla="*/ 2054 h 374"/>
                              <a:gd name="T8" fmla="+- 0 5678 609"/>
                              <a:gd name="T9" fmla="*/ T8 w 6808"/>
                              <a:gd name="T10" fmla="+- 0 2027 2000"/>
                              <a:gd name="T11" fmla="*/ 2027 h 374"/>
                              <a:gd name="T12" fmla="+- 0 5636 609"/>
                              <a:gd name="T13" fmla="*/ T12 w 6808"/>
                              <a:gd name="T14" fmla="+- 0 2009 2000"/>
                              <a:gd name="T15" fmla="*/ 2009 h 374"/>
                              <a:gd name="T16" fmla="+- 0 5596 609"/>
                              <a:gd name="T17" fmla="*/ T16 w 6808"/>
                              <a:gd name="T18" fmla="+- 0 2002 2000"/>
                              <a:gd name="T19" fmla="*/ 2002 h 374"/>
                              <a:gd name="T20" fmla="+- 0 5557 609"/>
                              <a:gd name="T21" fmla="*/ T20 w 6808"/>
                              <a:gd name="T22" fmla="+- 0 2002 2000"/>
                              <a:gd name="T23" fmla="*/ 2002 h 374"/>
                              <a:gd name="T24" fmla="+- 0 5517 609"/>
                              <a:gd name="T25" fmla="*/ T24 w 6808"/>
                              <a:gd name="T26" fmla="+- 0 2009 2000"/>
                              <a:gd name="T27" fmla="*/ 2009 h 374"/>
                              <a:gd name="T28" fmla="+- 0 5482 609"/>
                              <a:gd name="T29" fmla="*/ T28 w 6808"/>
                              <a:gd name="T30" fmla="+- 0 2024 2000"/>
                              <a:gd name="T31" fmla="*/ 2024 h 374"/>
                              <a:gd name="T32" fmla="+- 0 5452 609"/>
                              <a:gd name="T33" fmla="*/ T32 w 6808"/>
                              <a:gd name="T34" fmla="+- 0 2047 2000"/>
                              <a:gd name="T35" fmla="*/ 2047 h 374"/>
                              <a:gd name="T36" fmla="+- 0 5430 609"/>
                              <a:gd name="T37" fmla="*/ T36 w 6808"/>
                              <a:gd name="T38" fmla="+- 0 2080 2000"/>
                              <a:gd name="T39" fmla="*/ 2080 h 374"/>
                              <a:gd name="T40" fmla="+- 0 5422 609"/>
                              <a:gd name="T41" fmla="*/ T40 w 6808"/>
                              <a:gd name="T42" fmla="+- 0 2273 2000"/>
                              <a:gd name="T43" fmla="*/ 2273 h 374"/>
                              <a:gd name="T44" fmla="+- 0 5436 609"/>
                              <a:gd name="T45" fmla="*/ T44 w 6808"/>
                              <a:gd name="T46" fmla="+- 0 2309 2000"/>
                              <a:gd name="T47" fmla="*/ 2309 h 374"/>
                              <a:gd name="T48" fmla="+- 0 5465 609"/>
                              <a:gd name="T49" fmla="*/ T48 w 6808"/>
                              <a:gd name="T50" fmla="+- 0 2338 2000"/>
                              <a:gd name="T51" fmla="*/ 2338 h 374"/>
                              <a:gd name="T52" fmla="+- 0 5506 609"/>
                              <a:gd name="T53" fmla="*/ T52 w 6808"/>
                              <a:gd name="T54" fmla="+- 0 2360 2000"/>
                              <a:gd name="T55" fmla="*/ 2360 h 374"/>
                              <a:gd name="T56" fmla="+- 0 5545 609"/>
                              <a:gd name="T57" fmla="*/ T56 w 6808"/>
                              <a:gd name="T58" fmla="+- 0 2370 2000"/>
                              <a:gd name="T59" fmla="*/ 2370 h 374"/>
                              <a:gd name="T60" fmla="+- 0 5586 609"/>
                              <a:gd name="T61" fmla="*/ T60 w 6808"/>
                              <a:gd name="T62" fmla="+- 0 2374 2000"/>
                              <a:gd name="T63" fmla="*/ 2374 h 374"/>
                              <a:gd name="T64" fmla="+- 0 5624 609"/>
                              <a:gd name="T65" fmla="*/ T64 w 6808"/>
                              <a:gd name="T66" fmla="+- 0 2370 2000"/>
                              <a:gd name="T67" fmla="*/ 2370 h 374"/>
                              <a:gd name="T68" fmla="+- 0 5661 609"/>
                              <a:gd name="T69" fmla="*/ T68 w 6808"/>
                              <a:gd name="T70" fmla="+- 0 2360 2000"/>
                              <a:gd name="T71" fmla="*/ 2360 h 374"/>
                              <a:gd name="T72" fmla="+- 0 5695 609"/>
                              <a:gd name="T73" fmla="*/ T72 w 6808"/>
                              <a:gd name="T74" fmla="+- 0 2340 2000"/>
                              <a:gd name="T75" fmla="*/ 2340 h 374"/>
                              <a:gd name="T76" fmla="+- 0 5722 609"/>
                              <a:gd name="T77" fmla="*/ T76 w 6808"/>
                              <a:gd name="T78" fmla="+- 0 2312 2000"/>
                              <a:gd name="T79" fmla="*/ 2312 h 374"/>
                              <a:gd name="T80" fmla="+- 0 5733 609"/>
                              <a:gd name="T81" fmla="*/ T80 w 6808"/>
                              <a:gd name="T82" fmla="+- 0 2286 2000"/>
                              <a:gd name="T83" fmla="*/ 2286 h 374"/>
                              <a:gd name="T84" fmla="+- 0 5735 609"/>
                              <a:gd name="T85" fmla="*/ T84 w 6808"/>
                              <a:gd name="T86" fmla="+- 0 2275 2000"/>
                              <a:gd name="T87" fmla="*/ 2275 h 374"/>
                              <a:gd name="T88" fmla="+- 0 5669 609"/>
                              <a:gd name="T89" fmla="*/ T88 w 6808"/>
                              <a:gd name="T90" fmla="+- 0 2262 2000"/>
                              <a:gd name="T91" fmla="*/ 2262 h 374"/>
                              <a:gd name="T92" fmla="+- 0 5649 609"/>
                              <a:gd name="T93" fmla="*/ T92 w 6808"/>
                              <a:gd name="T94" fmla="+- 0 2284 2000"/>
                              <a:gd name="T95" fmla="*/ 2284 h 374"/>
                              <a:gd name="T96" fmla="+- 0 5619 609"/>
                              <a:gd name="T97" fmla="*/ T96 w 6808"/>
                              <a:gd name="T98" fmla="+- 0 2297 2000"/>
                              <a:gd name="T99" fmla="*/ 2297 h 374"/>
                              <a:gd name="T100" fmla="+- 0 5579 609"/>
                              <a:gd name="T101" fmla="*/ T100 w 6808"/>
                              <a:gd name="T102" fmla="+- 0 2303 2000"/>
                              <a:gd name="T103" fmla="*/ 2303 h 374"/>
                              <a:gd name="T104" fmla="+- 0 5548 609"/>
                              <a:gd name="T105" fmla="*/ T104 w 6808"/>
                              <a:gd name="T106" fmla="+- 0 2300 2000"/>
                              <a:gd name="T107" fmla="*/ 2300 h 374"/>
                              <a:gd name="T108" fmla="+- 0 5520 609"/>
                              <a:gd name="T109" fmla="*/ T108 w 6808"/>
                              <a:gd name="T110" fmla="+- 0 2290 2000"/>
                              <a:gd name="T111" fmla="*/ 2290 h 374"/>
                              <a:gd name="T112" fmla="+- 0 5491 609"/>
                              <a:gd name="T113" fmla="*/ T112 w 6808"/>
                              <a:gd name="T114" fmla="+- 0 2263 2000"/>
                              <a:gd name="T115" fmla="*/ 2263 h 374"/>
                              <a:gd name="T116" fmla="+- 0 5496 609"/>
                              <a:gd name="T117" fmla="*/ T116 w 6808"/>
                              <a:gd name="T118" fmla="+- 0 2102 2000"/>
                              <a:gd name="T119" fmla="*/ 2102 h 374"/>
                              <a:gd name="T120" fmla="+- 0 5529 609"/>
                              <a:gd name="T121" fmla="*/ T120 w 6808"/>
                              <a:gd name="T122" fmla="+- 0 2078 2000"/>
                              <a:gd name="T123" fmla="*/ 2078 h 374"/>
                              <a:gd name="T124" fmla="+- 0 5558 609"/>
                              <a:gd name="T125" fmla="*/ T124 w 6808"/>
                              <a:gd name="T126" fmla="+- 0 2071 2000"/>
                              <a:gd name="T127" fmla="*/ 2071 h 374"/>
                              <a:gd name="T128" fmla="+- 0 5601 609"/>
                              <a:gd name="T129" fmla="*/ T128 w 6808"/>
                              <a:gd name="T130" fmla="+- 0 2071 2000"/>
                              <a:gd name="T131" fmla="*/ 2071 h 374"/>
                              <a:gd name="T132" fmla="+- 0 5639 609"/>
                              <a:gd name="T133" fmla="*/ T132 w 6808"/>
                              <a:gd name="T134" fmla="+- 0 2084 2000"/>
                              <a:gd name="T135" fmla="*/ 2084 h 374"/>
                              <a:gd name="T136" fmla="+- 0 5669 609"/>
                              <a:gd name="T137" fmla="*/ T136 w 6808"/>
                              <a:gd name="T138" fmla="+- 0 2111 2000"/>
                              <a:gd name="T139" fmla="*/ 211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08" h="374">
                                <a:moveTo>
                                  <a:pt x="5128" y="111"/>
                                </a:moveTo>
                                <a:lnTo>
                                  <a:pt x="5124" y="88"/>
                                </a:lnTo>
                                <a:lnTo>
                                  <a:pt x="5116" y="70"/>
                                </a:lnTo>
                                <a:lnTo>
                                  <a:pt x="5104" y="54"/>
                                </a:lnTo>
                                <a:lnTo>
                                  <a:pt x="5088" y="39"/>
                                </a:lnTo>
                                <a:lnTo>
                                  <a:pt x="5069" y="27"/>
                                </a:lnTo>
                                <a:lnTo>
                                  <a:pt x="5046" y="16"/>
                                </a:lnTo>
                                <a:lnTo>
                                  <a:pt x="5027" y="9"/>
                                </a:lnTo>
                                <a:lnTo>
                                  <a:pt x="5008" y="5"/>
                                </a:lnTo>
                                <a:lnTo>
                                  <a:pt x="4987" y="2"/>
                                </a:lnTo>
                                <a:lnTo>
                                  <a:pt x="4966" y="1"/>
                                </a:lnTo>
                                <a:lnTo>
                                  <a:pt x="4948" y="2"/>
                                </a:lnTo>
                                <a:lnTo>
                                  <a:pt x="4928" y="4"/>
                                </a:lnTo>
                                <a:lnTo>
                                  <a:pt x="4908" y="9"/>
                                </a:lnTo>
                                <a:lnTo>
                                  <a:pt x="4890" y="15"/>
                                </a:lnTo>
                                <a:lnTo>
                                  <a:pt x="4873" y="24"/>
                                </a:lnTo>
                                <a:lnTo>
                                  <a:pt x="4858" y="34"/>
                                </a:lnTo>
                                <a:lnTo>
                                  <a:pt x="4843" y="47"/>
                                </a:lnTo>
                                <a:lnTo>
                                  <a:pt x="4831" y="63"/>
                                </a:lnTo>
                                <a:lnTo>
                                  <a:pt x="4821" y="80"/>
                                </a:lnTo>
                                <a:lnTo>
                                  <a:pt x="4813" y="100"/>
                                </a:lnTo>
                                <a:lnTo>
                                  <a:pt x="4813" y="273"/>
                                </a:lnTo>
                                <a:lnTo>
                                  <a:pt x="4818" y="292"/>
                                </a:lnTo>
                                <a:lnTo>
                                  <a:pt x="4827" y="309"/>
                                </a:lnTo>
                                <a:lnTo>
                                  <a:pt x="4840" y="325"/>
                                </a:lnTo>
                                <a:lnTo>
                                  <a:pt x="4856" y="338"/>
                                </a:lnTo>
                                <a:lnTo>
                                  <a:pt x="4877" y="350"/>
                                </a:lnTo>
                                <a:lnTo>
                                  <a:pt x="4897" y="360"/>
                                </a:lnTo>
                                <a:lnTo>
                                  <a:pt x="4916" y="366"/>
                                </a:lnTo>
                                <a:lnTo>
                                  <a:pt x="4936" y="370"/>
                                </a:lnTo>
                                <a:lnTo>
                                  <a:pt x="4956" y="373"/>
                                </a:lnTo>
                                <a:lnTo>
                                  <a:pt x="4977" y="374"/>
                                </a:lnTo>
                                <a:lnTo>
                                  <a:pt x="4995" y="373"/>
                                </a:lnTo>
                                <a:lnTo>
                                  <a:pt x="5015" y="370"/>
                                </a:lnTo>
                                <a:lnTo>
                                  <a:pt x="5034" y="366"/>
                                </a:lnTo>
                                <a:lnTo>
                                  <a:pt x="5052" y="360"/>
                                </a:lnTo>
                                <a:lnTo>
                                  <a:pt x="5069" y="351"/>
                                </a:lnTo>
                                <a:lnTo>
                                  <a:pt x="5086" y="340"/>
                                </a:lnTo>
                                <a:lnTo>
                                  <a:pt x="5101" y="327"/>
                                </a:lnTo>
                                <a:lnTo>
                                  <a:pt x="5113" y="312"/>
                                </a:lnTo>
                                <a:lnTo>
                                  <a:pt x="5122" y="296"/>
                                </a:lnTo>
                                <a:lnTo>
                                  <a:pt x="5124" y="286"/>
                                </a:lnTo>
                                <a:lnTo>
                                  <a:pt x="5125" y="282"/>
                                </a:lnTo>
                                <a:lnTo>
                                  <a:pt x="5126" y="275"/>
                                </a:lnTo>
                                <a:lnTo>
                                  <a:pt x="5128" y="262"/>
                                </a:lnTo>
                                <a:lnTo>
                                  <a:pt x="5060" y="262"/>
                                </a:lnTo>
                                <a:lnTo>
                                  <a:pt x="5054" y="271"/>
                                </a:lnTo>
                                <a:lnTo>
                                  <a:pt x="5040" y="284"/>
                                </a:lnTo>
                                <a:lnTo>
                                  <a:pt x="5020" y="294"/>
                                </a:lnTo>
                                <a:lnTo>
                                  <a:pt x="5010" y="297"/>
                                </a:lnTo>
                                <a:lnTo>
                                  <a:pt x="4991" y="301"/>
                                </a:lnTo>
                                <a:lnTo>
                                  <a:pt x="4970" y="303"/>
                                </a:lnTo>
                                <a:lnTo>
                                  <a:pt x="4959" y="302"/>
                                </a:lnTo>
                                <a:lnTo>
                                  <a:pt x="4939" y="300"/>
                                </a:lnTo>
                                <a:lnTo>
                                  <a:pt x="4921" y="294"/>
                                </a:lnTo>
                                <a:lnTo>
                                  <a:pt x="4911" y="290"/>
                                </a:lnTo>
                                <a:lnTo>
                                  <a:pt x="4894" y="278"/>
                                </a:lnTo>
                                <a:lnTo>
                                  <a:pt x="4882" y="263"/>
                                </a:lnTo>
                                <a:lnTo>
                                  <a:pt x="4882" y="110"/>
                                </a:lnTo>
                                <a:lnTo>
                                  <a:pt x="4887" y="102"/>
                                </a:lnTo>
                                <a:lnTo>
                                  <a:pt x="4901" y="89"/>
                                </a:lnTo>
                                <a:lnTo>
                                  <a:pt x="4920" y="78"/>
                                </a:lnTo>
                                <a:lnTo>
                                  <a:pt x="4929" y="75"/>
                                </a:lnTo>
                                <a:lnTo>
                                  <a:pt x="4949" y="71"/>
                                </a:lnTo>
                                <a:lnTo>
                                  <a:pt x="4969" y="69"/>
                                </a:lnTo>
                                <a:lnTo>
                                  <a:pt x="4992" y="71"/>
                                </a:lnTo>
                                <a:lnTo>
                                  <a:pt x="5012" y="76"/>
                                </a:lnTo>
                                <a:lnTo>
                                  <a:pt x="5030" y="84"/>
                                </a:lnTo>
                                <a:lnTo>
                                  <a:pt x="5046" y="96"/>
                                </a:lnTo>
                                <a:lnTo>
                                  <a:pt x="5060" y="111"/>
                                </a:lnTo>
                                <a:lnTo>
                                  <a:pt x="512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8" y="521"/>
                            <a:ext cx="3709" cy="1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59AB" id="Group 2" o:spid="_x0000_s1026" style="position:absolute;margin-left:27.05pt;margin-top:26.05pt;width:541.3pt;height:106.4pt;z-index:-251659776;mso-position-horizontal-relative:page;mso-position-vertical-relative:page" coordorigin="541,521" coordsize="10826,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">
                <v:shape id="Picture 33" o:spid="_x0000_s1027" type="#_x0000_t75" style="position:absolute;left:10303;top:1258;width:100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">
                  <v:imagedata r:id="rId9" o:title=""/>
                </v:shape>
                <v:shape id="Freeform 32" o:spid="_x0000_s1028" style="position:absolute;left:7548;top:1639;width:1609;height:804;visibility:visible;mso-wrap-style:square;v-text-anchor:top" coordsize="1609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" path="m804,804r804,l1606,738r-8,-64l1585,611r-18,-61l1545,491r-26,-56l1488,381r-35,-52l1415,281r-42,-45l1328,194r-49,-39l1228,121,1174,90,1117,63,1058,41,997,23,935,11,870,3,804,,738,3r-64,8l611,23,550,41,491,63,435,90r-55,31l329,155r-48,39l235,236r-42,45l155,329r-35,52l90,435,63,491,41,550,23,611,10,674,2,738,,804r804,xe" fillcolor="#e7a60a" stroked="f">
                  <v:path arrowok="t" o:connecttype="custom" o:connectlocs="804,2443;1608,2443;1606,2377;1598,2313;1585,2250;1567,2189;1545,2130;1519,2074;1488,2020;1453,1968;1415,1920;1373,1875;1328,1833;1279,1794;1228,1760;1174,1729;1117,1702;1058,1680;997,1662;935,1650;870,1642;804,1639;738,1642;674,1650;611,1662;550,1680;491,1702;435,1729;380,1760;329,1794;281,1833;235,1875;193,1920;155,1968;120,2020;90,2074;63,2130;41,2189;23,2250;10,2313;2,2377;0,2443;804,2443" o:connectangles="0,0,0,0,0,0,0,0,0,0,0,0,0,0,0,0,0,0,0,0,0,0,0,0,0,0,0,0,0,0,0,0,0,0,0,0,0,0,0,0,0,0,0"/>
                </v:shape>
                <v:shape id="Freeform 31" o:spid="_x0000_s1029" style="position:absolute;left:584;top:2437;width:10711;height:85;visibility:visible;mso-wrap-style:square;v-text-anchor:top" coordsize="107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" path="m,85r10711,l10711,,,,,85xe" fillcolor="#2a2a29" stroked="f">
                  <v:path arrowok="t" o:connecttype="custom" o:connectlocs="0,2522;10711,2522;10711,2437;0,2437;0,2522" o:connectangles="0,0,0,0,0"/>
                </v:shape>
                <v:shape id="Freeform 30" o:spid="_x0000_s1030" style="position:absolute;left:584;top:2522;width:10711;height:85;visibility:visible;mso-wrap-style:square;v-text-anchor:top" coordsize="107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" path="m,85r10711,l10711,,,,,85xe" fillcolor="#e7a60a" stroked="f">
                  <v:path arrowok="t" o:connecttype="custom" o:connectlocs="0,2607;10711,2607;10711,2522;0,2522;0,2607" o:connectangles="0,0,0,0,0"/>
                </v:shape>
                <v:shape id="Freeform 29" o:spid="_x0000_s1031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" path="m5231,r-69,l5162,373r68,l5230,226r83,-56l5402,373r74,l5372,131,5476,60r-5,-11l5465,39r-6,-11l5450,14r-7,-9l5436,,5231,139,5231,xe" fillcolor="#2a2a29" stroked="f">
                  <v:path arrowok="t" o:connecttype="custom" o:connectlocs="5231,2000;5162,2000;5162,2373;5230,2373;5230,2226;5313,2170;5402,2373;5476,2373;5372,2131;5476,2060;5471,2049;5465,2039;5459,2028;5450,2014;5443,2005;5436,2000;5231,2139;5231,2000" o:connectangles="0,0,0,0,0,0,0,0,0,0,0,0,0,0,0,0,0,0"/>
                </v:shape>
                <v:shape id="Freeform 28" o:spid="_x0000_s1032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" path="m5587,302l5587,r-68,l5519,373r229,l5748,302r-161,xe" fillcolor="#2a2a29" stroked="f">
                  <v:path arrowok="t" o:connecttype="custom" o:connectlocs="5587,2302;5587,2000;5519,2000;5519,2373;5748,2373;5748,2302;5587,2302" o:connectangles="0,0,0,0,0,0,0"/>
                </v:shape>
                <v:shape id="Freeform 27" o:spid="_x0000_s1033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" path="m5833,105r3,-4l5840,96r5,-5l5849,87r8,-79l5838,17r-6,92l5833,105xe" fillcolor="#2a2a29" stroked="f">
                  <v:path arrowok="t" o:connecttype="custom" o:connectlocs="5833,2105;5836,2101;5840,2096;5845,2091;5849,2087;5857,2008;5838,2017;5832,2109;5833,2105" o:connectangles="0,0,0,0,0,0,0,0,0"/>
                </v:shape>
                <v:shape id="Freeform 26" o:spid="_x0000_s1034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" path="m5763,100r,172l5765,286r7,17l5785,320r18,16l5818,347r18,9l5854,364r20,5l5894,372r21,1l5930,373r19,-2l5969,368r20,-5l6010,357r,16l6078,373,6078,r-68,l6010,11r-1,6l6008,19r-12,-5l5978,8,5959,4,5939,1,5919,r-26,l5876,3r-19,5l5849,87r4,-1l5860,82r19,-6l5899,71r19,-1l5929,70r19,3l5968,78r20,7l5996,91r11,14l6010,110r,149l6006,269r-9,13l5988,288r-9,4l5959,298r-19,3l5920,302r-19,-1l5881,297r-19,-8l5846,278r-14,-14l5832,109r6,-92l5817,29r-11,7l5788,51r-14,16l5766,83r-3,17xe" fillcolor="#2a2a29" stroked="f">
                  <v:path arrowok="t" o:connecttype="custom" o:connectlocs="5763,2272;5772,2303;5803,2336;5836,2356;5874,2369;5915,2373;5949,2371;5989,2363;6010,2373;6078,2000;6010,2011;6008,2019;5978,2008;5939,2001;5893,2000;5857,2008;5853,2086;5879,2076;5918,2070;5948,2073;5988,2085;6007,2105;6010,2259;5997,2282;5979,2292;5940,2301;5901,2301;5862,2289;5832,2264;5838,2017;5806,2036;5774,2067;5763,2100" o:connectangles="0,0,0,0,0,0,0,0,0,0,0,0,0,0,0,0,0,0,0,0,0,0,0,0,0,0,0,0,0,0,0,0,0"/>
                </v:shape>
                <v:shape id="Freeform 25" o:spid="_x0000_s1035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" path="m6666,71r16,3l6706,82r27,15l6740,110r,154l6740,266r-10,13l6706,291r-3,1l6717,364r21,-10l6750,348r19,-11l6784,324r10,-12l6803,292r6,-15l6809,100r-6,-25l6792,58,6776,43,6755,28,6725,13,6706,6,6688,2,6670,,6494,r,373l6670,373,6563,302r,-231l6666,71xe" fillcolor="#2a2a29" stroked="f">
                  <v:path arrowok="t" o:connecttype="custom" o:connectlocs="6666,2071;6682,2074;6706,2082;6733,2097;6740,2110;6740,2264;6740,2266;6730,2279;6706,2291;6703,2292;6717,2364;6738,2354;6750,2348;6769,2337;6784,2324;6794,2312;6803,2292;6809,2277;6809,2100;6803,2075;6792,2058;6776,2043;6755,2028;6725,2013;6706,2006;6688,2002;6670,2000;6494,2000;6494,2373;6670,2373;6563,2302;6563,2071;6666,2071" o:connectangles="0,0,0,0,0,0,0,0,0,0,0,0,0,0,0,0,0,0,0,0,0,0,0,0,0,0,0,0,0,0,0,0,0"/>
                </v:shape>
                <v:shape id="Freeform 24" o:spid="_x0000_s1036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" path="m6670,373r9,l6697,370r20,-6l6703,292r-22,8l6666,302r-103,l6670,373xe" fillcolor="#2a2a29" stroked="f">
                  <v:path arrowok="t" o:connecttype="custom" o:connectlocs="6670,2373;6679,2373;6697,2370;6717,2364;6703,2292;6681,2300;6666,2302;6563,2302;6670,2373" o:connectangles="0,0,0,0,0,0,0,0,0"/>
                </v:shape>
                <v:shape id="Freeform 23" o:spid="_x0000_s1037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" path="m6443,373r,-273l6442,87r-7,-17l6422,53,6404,37r-12,-9l6374,18r-18,-8l6338,5,6312,1,6291,r-15,1l6255,2r-19,4l6216,10r-19,6l6197,r-68,l6129,373r68,l6197,110r10,-11l6222,87r18,-9l6260,73r23,-2l6295,71r20,3l6334,78r19,7l6362,90r8,8l6375,110r,263l6443,373xe" fillcolor="#2a2a29" stroked="f">
                  <v:path arrowok="t" o:connecttype="custom" o:connectlocs="6443,2373;6443,2100;6442,2087;6435,2070;6422,2053;6404,2037;6392,2028;6374,2018;6356,2010;6338,2005;6312,2001;6291,2000;6276,2001;6255,2002;6236,2006;6216,2010;6197,2016;6197,2000;6129,2000;6129,2373;6197,2373;6197,2110;6207,2099;6222,2087;6240,2078;6260,2073;6283,2071;6295,2071;6315,2074;6334,2078;6353,2085;6362,2090;6370,2098;6375,2110;6375,2373;6443,2373" o:connectangles="0,0,0,0,0,0,0,0,0,0,0,0,0,0,0,0,0,0,0,0,0,0,0,0,0,0,0,0,0,0,0,0,0,0,0,0"/>
                </v:shape>
                <v:shape id="Freeform 22" o:spid="_x0000_s1038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" path="m4166,373r,-151l4248,222r8,15l4269,259r11,20l4269,151r-103,l4166,71r104,l4278,73r21,7l4315,85r18,6l4343,99r,11l4335,127r-13,85l4333,206r7,-2l4357,196r17,-12l4388,169r5,-6l4403,145r6,-19l4411,106r,-7l4407,79,4397,62,4385,48,4371,36,4353,25r-19,-9l4320,11,4305,7,4288,2,4278,,4097,r,373l4166,373xe" fillcolor="#2a2a29" stroked="f">
                  <v:path arrowok="t" o:connecttype="custom" o:connectlocs="4166,2373;4166,2222;4248,2222;4256,2237;4269,2259;4280,2279;4269,2151;4166,2151;4166,2071;4270,2071;4278,2073;4299,2080;4315,2085;4333,2091;4343,2099;4343,2110;4335,2127;4322,2212;4333,2206;4340,2204;4357,2196;4374,2184;4388,2169;4393,2163;4403,2145;4409,2126;4411,2106;4411,2099;4407,2079;4397,2062;4385,2048;4371,2036;4353,2025;4334,2016;4320,2011;4305,2007;4288,2002;4278,2000;4097,2000;4097,2373;4166,2373" o:connectangles="0,0,0,0,0,0,0,0,0,0,0,0,0,0,0,0,0,0,0,0,0,0,0,0,0,0,0,0,0,0,0,0,0,0,0,0,0,0,0,0,0"/>
                </v:shape>
                <v:shape id="Freeform 21" o:spid="_x0000_s1039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" path="m1628,373r,-273l1627,87r-7,-17l1607,53,1589,37r-12,-9l1559,18r-18,-8l1523,5,1497,1,1476,r-15,1l1440,2r-19,4l1401,10r-19,6l1382,r-68,l1314,373r68,l1382,110r10,-11l1407,87r18,-9l1445,73r23,-2l1480,71r20,3l1519,78r19,7l1547,90r8,8l1560,110r,263l1628,373xe" fillcolor="#2a2a29" stroked="f">
                  <v:path arrowok="t" o:connecttype="custom" o:connectlocs="1628,2373;1628,2100;1627,2087;1620,2070;1607,2053;1589,2037;1577,2028;1559,2018;1541,2010;1523,2005;1497,2001;1476,2000;1461,2001;1440,2002;1421,2006;1401,2010;1382,2016;1382,2000;1314,2000;1314,2373;1382,2373;1382,2110;1392,2099;1407,2087;1425,2078;1445,2073;1468,2071;1480,2071;1500,2074;1519,2078;1538,2085;1547,2090;1555,2098;1560,2110;1560,2373;1628,2373" o:connectangles="0,0,0,0,0,0,0,0,0,0,0,0,0,0,0,0,0,0,0,0,0,0,0,0,0,0,0,0,0,0,0,0,0,0,0,0"/>
                </v:shape>
                <v:shape id="Freeform 20" o:spid="_x0000_s1040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" path="m315,111l311,88,303,70,291,54,276,39,256,27,233,16,214,9,195,5,175,2,154,1,136,2,115,4,95,9,77,15,60,24,45,34,30,47,18,63,8,80,,100,,273r6,19l14,309r13,16l43,338r21,12l84,360r19,6l123,370r20,3l164,374r18,-1l202,370r19,-4l240,360r17,-9l274,340r14,-13l301,312r8,-16l311,286r1,-4l313,275r2,-13l247,262r-5,9l227,284r-20,10l197,297r-19,4l157,303r-11,-1l127,300r-19,-6l98,290,81,278,69,263r,-153l74,102,88,89,107,78r10,-3l136,71r20,-2l179,71r20,5l217,84r17,12l248,111r67,xe" fillcolor="#2a2a29" stroked="f">
                  <v:path arrowok="t" o:connecttype="custom" o:connectlocs="311,2088;291,2054;256,2027;214,2009;175,2002;136,2002;95,2009;60,2024;30,2047;8,2080;0,2273;14,2309;43,2338;84,2360;123,2370;164,2374;202,2370;240,2360;274,2340;301,2312;311,2286;313,2275;247,2262;227,2284;197,2297;157,2303;127,2300;98,2290;69,2263;74,2102;107,2078;136,2071;179,2071;217,2084;248,2111" o:connectangles="0,0,0,0,0,0,0,0,0,0,0,0,0,0,0,0,0,0,0,0,0,0,0,0,0,0,0,0,0,0,0,0,0,0,0"/>
                </v:shape>
                <v:shape id="Freeform 19" o:spid="_x0000_s1041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" path="m409,202r,171l477,373r,-171l603,,522,,442,121,365,,284,,409,202xe" fillcolor="#2a2a29" stroked="f">
                  <v:path arrowok="t" o:connecttype="custom" o:connectlocs="409,2202;409,2373;477,2373;477,2202;603,2000;522,2000;442,2121;365,2000;284,2000;409,2202" o:connectangles="0,0,0,0,0,0,0,0,0,0"/>
                </v:shape>
                <v:shape id="Freeform 18" o:spid="_x0000_s1042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" path="m905,111l900,88,893,70,881,54,865,39,846,27,823,16,804,9,785,5,764,2,743,1,725,2,704,4,685,9r-18,6l649,24,635,34,620,47,607,63,597,80r-7,20l590,273r5,19l604,309r13,16l633,338r20,12l674,360r19,6l712,370r21,3l753,374r18,-1l792,370r19,-4l829,360r17,-9l863,340r15,-13l890,312r8,-16l901,286r1,-4l903,275r2,-13l837,262r-6,9l817,284r-20,10l787,297r-19,4l747,303r-11,-1l716,300r-19,-6l687,290,670,278,658,263r,-153l664,102,678,89,697,78r9,-3l726,71r20,-2l769,71r20,5l807,84r16,12l837,111r68,xe" fillcolor="#2a2a29" stroked="f">
                  <v:path arrowok="t" o:connecttype="custom" o:connectlocs="900,2088;881,2054;846,2027;804,2009;764,2002;725,2002;685,2009;649,2024;620,2047;597,2080;590,2273;604,2309;633,2338;674,2360;712,2370;753,2374;792,2370;829,2360;863,2340;890,2312;901,2286;903,2275;837,2262;817,2284;787,2297;747,2303;716,2300;687,2290;658,2263;664,2102;697,2078;726,2071;769,2071;807,2084;837,2111" o:connectangles="0,0,0,0,0,0,0,0,0,0,0,0,0,0,0,0,0,0,0,0,0,0,0,0,0,0,0,0,0,0,0,0,0,0,0"/>
                </v:shape>
                <v:shape id="Freeform 17" o:spid="_x0000_s1043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" path="m1007,302l1007,,939,r,373l1169,373r,-71l1007,302xe" fillcolor="#2a2a29" stroked="f">
                  <v:path arrowok="t" o:connecttype="custom" o:connectlocs="1007,2302;1007,2000;939,2000;939,2373;1169,2373;1169,2302;1007,2302" o:connectangles="0,0,0,0,0,0,0"/>
                </v:shape>
                <v:shape id="Freeform 16" o:spid="_x0000_s1044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" path="m1195,r,373l1263,373,1263,r-68,xe" fillcolor="#2a2a29" stroked="f">
                  <v:path arrowok="t" o:connecttype="custom" o:connectlocs="1195,2000;1195,2373;1263,2373;1263,2000;1195,2000" o:connectangles="0,0,0,0,0"/>
                </v:shape>
                <v:shape id="Freeform 15" o:spid="_x0000_s1045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" path="m1994,151r-178,l1816,224r110,l1927,229r1,6l1928,241r-3,19l1915,277r-16,14l1882,299r-19,4l1841,305r-13,-1l1808,301r-19,-6l1777,289r-17,-11l1747,263r,-153l1753,102r14,-13l1786,78r9,-3l1815,71r20,-2l1858,71r20,5l1896,84r16,12l1926,111r68,l1989,88r-7,-18l1970,54,1954,39,1935,27,1912,16,1893,9,1874,5,1853,2,1832,1r-18,1l1793,4r-19,5l1756,15r-18,9l1724,34r-15,13l1696,63r-10,17l1679,100r,173l1684,291r9,17l1705,324r16,14l1741,350r20,9l1780,365r19,4l1819,372r21,1l1858,372r21,-3l1898,365r19,-7l1934,349r15,-10l1964,326r13,-16l1986,292r8,-19l1994,151xe" fillcolor="#2a2a29" stroked="f">
                  <v:path arrowok="t" o:connecttype="custom" o:connectlocs="1816,2151;1926,2224;1928,2235;1925,2260;1899,2291;1863,2303;1828,2304;1789,2295;1760,2278;1747,2110;1767,2089;1795,2075;1835,2069;1878,2076;1912,2096;1994,2111;1982,2070;1954,2039;1912,2016;1874,2005;1832,2001;1793,2004;1756,2015;1724,2034;1696,2063;1679,2100;1684,2291;1705,2324;1741,2350;1780,2365;1819,2372;1858,2372;1898,2365;1934,2349;1964,2326;1986,2292;1994,2151" o:connectangles="0,0,0,0,0,0,0,0,0,0,0,0,0,0,0,0,0,0,0,0,0,0,0,0,0,0,0,0,0,0,0,0,0,0,0,0,0"/>
                </v:shape>
                <v:shape id="Freeform 14" o:spid="_x0000_s1046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" path="m2542,111r-4,-23l2530,70,2518,54,2503,39,2483,27,2460,16,2442,9,2422,5,2402,2,2381,1r-18,1l2342,4r-20,5l2304,15r-17,9l2272,34r-15,13l2245,63r-10,17l2228,100r,173l2233,292r9,17l2254,325r17,13l2291,350r20,10l2330,366r20,4l2370,373r21,1l2409,373r20,-3l2448,366r19,-6l2484,351r17,-11l2515,327r13,-15l2536,296r2,-10l2539,282r1,-7l2542,262r-68,l2469,271r-15,13l2434,294r-9,3l2405,301r-21,2l2374,302r-20,-2l2335,294r-10,-4l2308,278r-12,-15l2296,110r5,-8l2315,89r19,-11l2344,75r19,-4l2384,69r22,2l2426,76r19,8l2461,96r14,15l2542,111xe" fillcolor="#2a2a29" stroked="f">
                  <v:path arrowok="t" o:connecttype="custom" o:connectlocs="2538,2088;2518,2054;2483,2027;2442,2009;2402,2002;2363,2002;2322,2009;2287,2024;2257,2047;2235,2080;2228,2273;2242,2309;2271,2338;2311,2360;2350,2370;2391,2374;2429,2370;2467,2360;2501,2340;2528,2312;2538,2286;2540,2275;2474,2262;2454,2284;2425,2297;2384,2303;2354,2300;2325,2290;2296,2263;2301,2102;2334,2078;2363,2071;2406,2071;2445,2084;2475,2111" o:connectangles="0,0,0,0,0,0,0,0,0,0,0,0,0,0,0,0,0,0,0,0,0,0,0,0,0,0,0,0,0,0,0,0,0,0,0"/>
                </v:shape>
                <v:shape id="Freeform 13" o:spid="_x0000_s1047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" path="m2645,302l2645,r-69,l2576,373r230,l2806,302r-161,xe" fillcolor="#2a2a29" stroked="f">
                  <v:path arrowok="t" o:connecttype="custom" o:connectlocs="2645,2302;2645,2000;2576,2000;2576,2373;2806,2373;2806,2302;2645,2302" o:connectangles="0,0,0,0,0,0,0"/>
                </v:shape>
                <v:shape id="Freeform 12" o:spid="_x0000_s1048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" path="m2889,r-68,l2821,269r4,20l2834,306r12,16l2861,337r20,12l2902,359r18,6l2940,370r20,2l2981,373r19,-1l3020,370r20,-5l3058,359r18,-8l3093,340r15,-13l3121,312r8,-19l3130,292r1,-7l3135,273,3135,r-68,l3067,263r-9,11l3043,286r-18,9l3005,301r-23,1l2970,302r-20,-2l2931,295r-20,-7l2903,284r-7,-8l2889,263,2889,xe" fillcolor="#2a2a29" stroked="f">
                  <v:path arrowok="t" o:connecttype="custom" o:connectlocs="2889,2000;2821,2000;2821,2269;2825,2289;2834,2306;2846,2322;2861,2337;2881,2349;2902,2359;2920,2365;2940,2370;2960,2372;2981,2373;3000,2372;3020,2370;3040,2365;3058,2359;3076,2351;3093,2340;3108,2327;3121,2312;3129,2293;3130,2292;3131,2285;3135,2273;3135,2000;3067,2000;3067,2263;3058,2274;3043,2286;3025,2295;3005,2301;2982,2302;2970,2302;2950,2300;2931,2295;2911,2288;2903,2284;2896,2276;2889,2263;2889,2000" o:connectangles="0,0,0,0,0,0,0,0,0,0,0,0,0,0,0,0,0,0,0,0,0,0,0,0,0,0,0,0,0,0,0,0,0,0,0,0,0,0,0,0,0"/>
                </v:shape>
                <v:shape id="Freeform 11" o:spid="_x0000_s1049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" path="m3254,71r104,l3367,74r21,6l3403,85r19,6l3431,99r,12l3423,127r-21,12l3403,236r19,6l3431,250r,12l3423,279r-8,84l3434,354r18,-11l3464,334r15,-16l3491,301r6,-18l3500,264r-1,-6l3496,240r-8,-18l3477,204r-15,-18l3467,180r14,-18l3491,144r7,-18l3500,109r-1,-13l3494,78,3484,61,3469,45,3451,30r-13,-8l3419,12,3400,6,3381,1,3362,,3186,r68,71xe" fillcolor="#2a2a29" stroked="f">
                  <v:path arrowok="t" o:connecttype="custom" o:connectlocs="3254,2071;3358,2071;3367,2074;3388,2080;3403,2085;3422,2091;3431,2099;3431,2111;3423,2127;3402,2139;3403,2236;3422,2242;3431,2250;3431,2262;3423,2279;3415,2363;3434,2354;3452,2343;3464,2334;3479,2318;3491,2301;3497,2283;3500,2264;3499,2258;3496,2240;3488,2222;3477,2204;3462,2186;3467,2180;3481,2162;3491,2144;3498,2126;3500,2109;3499,2096;3494,2078;3484,2061;3469,2045;3451,2030;3438,2022;3419,2012;3400,2006;3381,2001;3362,2000;3186,2000;3254,2071" o:connectangles="0,0,0,0,0,0,0,0,0,0,0,0,0,0,0,0,0,0,0,0,0,0,0,0,0,0,0,0,0,0,0,0,0,0,0,0,0,0,0,0,0,0,0,0,0"/>
                </v:shape>
                <v:shape id="Freeform 10" o:spid="_x0000_s1050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" path="m3358,302r-104,l3254,222r104,l3367,225r21,6l3403,236r-1,-97l3395,141r-21,6l3358,151r-104,l3254,71,3186,r,373l3362,373r15,-1l3396,369r19,-6l3423,279r-21,11l3395,292r-21,6l3358,302xe" fillcolor="#2a2a29" stroked="f">
                  <v:path arrowok="t" o:connecttype="custom" o:connectlocs="3358,2302;3254,2302;3254,2222;3358,2222;3367,2225;3388,2231;3403,2236;3402,2139;3395,2141;3374,2147;3358,2151;3254,2151;3254,2071;3186,2000;3186,2373;3362,2373;3377,2372;3396,2369;3415,2363;3423,2279;3402,2290;3395,2292;3374,2298;3358,2302" o:connectangles="0,0,0,0,0,0,0,0,0,0,0,0,0,0,0,0,0,0,0,0,0,0,0,0"/>
                </v:shape>
                <v:shape id="Freeform 9" o:spid="_x0000_s1051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" path="m3805,71r104,l3918,74r21,6l3955,85r18,6l3983,99r-1,12l3975,127r-22,12l3955,236r18,6l3983,250r-1,12l3974,279r-8,84l3985,354r18,-11l4015,334r15,-16l4042,301r7,-18l4051,264r-1,-6l4047,240r-7,-18l4028,204r-15,-18l4018,180r14,-18l4042,144r7,-18l4051,109r-1,-13l4045,78,4035,61,4021,45,4002,30r-13,-8l3970,12,3951,6,3932,1,3913,,3737,r68,71xe" fillcolor="#2a2a29" stroked="f">
                  <v:path arrowok="t" o:connecttype="custom" o:connectlocs="3805,2071;3909,2071;3918,2074;3939,2080;3955,2085;3973,2091;3983,2099;3982,2111;3975,2127;3953,2139;3955,2236;3973,2242;3983,2250;3982,2262;3974,2279;3966,2363;3985,2354;4003,2343;4015,2334;4030,2318;4042,2301;4049,2283;4051,2264;4050,2258;4047,2240;4040,2222;4028,2204;4013,2186;4018,2180;4032,2162;4042,2144;4049,2126;4051,2109;4050,2096;4045,2078;4035,2061;4021,2045;4002,2030;3989,2022;3970,2012;3951,2006;3932,2001;3913,2000;3737,2000;3805,2071" o:connectangles="0,0,0,0,0,0,0,0,0,0,0,0,0,0,0,0,0,0,0,0,0,0,0,0,0,0,0,0,0,0,0,0,0,0,0,0,0,0,0,0,0,0,0,0,0"/>
                </v:shape>
                <v:shape id="Freeform 8" o:spid="_x0000_s1052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" path="m3909,302r-104,l3805,222r104,l3918,225r21,6l3955,236r-2,-97l3946,141r-21,6l3909,151r-104,l3805,71,3737,r,373l3913,373r15,-1l3947,369r19,-6l3974,279r-21,11l3946,292r-21,6l3909,302xe" fillcolor="#2a2a29" stroked="f">
                  <v:path arrowok="t" o:connecttype="custom" o:connectlocs="3909,2302;3805,2302;3805,2222;3909,2222;3918,2225;3939,2231;3955,2236;3953,2139;3946,2141;3925,2147;3909,2151;3805,2151;3805,2071;3737,2000;3737,2373;3913,2373;3928,2372;3947,2369;3966,2363;3974,2279;3953,2290;3946,2292;3925,2298;3909,2302" o:connectangles="0,0,0,0,0,0,0,0,0,0,0,0,0,0,0,0,0,0,0,0,0,0,0,0"/>
                </v:shape>
                <v:shape id="Freeform 7" o:spid="_x0000_s1053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" path="m4314,138r-8,3l4285,147r-16,4l4280,279r11,19l4301,316r9,16l4318,347r7,14l4332,373r77,l4322,212r13,-85l4314,138xe" fillcolor="#2a2a29" stroked="f">
                  <v:path arrowok="t" o:connecttype="custom" o:connectlocs="4314,2138;4306,2141;4285,2147;4269,2151;4280,2279;4291,2298;4301,2316;4310,2332;4318,2347;4325,2361;4332,2373;4409,2373;4322,2212;4335,2127;4314,2138" o:connectangles="0,0,0,0,0,0,0,0,0,0,0,0,0,0,0"/>
                </v:shape>
                <v:shape id="Freeform 6" o:spid="_x0000_s1054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" path="m4534,15r-20,9l4523,110r3,-8l4539,89r-1,-76l4534,15xe" fillcolor="#2a2a29" stroked="f">
                  <v:path arrowok="t" o:connecttype="custom" o:connectlocs="4534,2015;4514,2024;4523,2110;4526,2102;4539,2089;4538,2013;4534,2015" o:connectangles="0,0,0,0,0,0,0"/>
                </v:shape>
                <v:shape id="Freeform 5" o:spid="_x0000_s1055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" path="m4523,243r,-11l4524,225r2,-4l4770,221r,-124l4768,90r-4,-9l4760,71r-5,-9l4743,47,4728,34,4711,23r-20,-9l4673,8,4654,4,4634,1,4612,r-16,1l4577,3r-20,4l4538,13r1,76l4565,79r9,-2l4595,72r17,-1l4619,71r18,3l4660,80r16,5l4695,97r6,12l4701,151r-178,l4523,110r-9,-86l4497,35r-15,13l4470,62r-6,10l4460,81r-3,9l4455,97r,179l4457,283r4,9l4464,302r6,10l4482,327r15,12l4514,350r20,10l4552,366r19,4l4591,373r21,1l4628,373r20,-2l4668,366r19,-6l4711,349r17,-11l4743,326r12,-14l4761,302r3,-9l4768,284r2,-7l4770,263r-69,l4699,270r-13,13l4662,294r-11,3l4630,301r-18,2l4608,303r-20,-2l4568,295r-10,-4l4539,280r-12,-17l4523,243xe" fillcolor="#2a2a29" stroked="f">
                  <v:path arrowok="t" o:connecttype="custom" o:connectlocs="4523,2232;4526,2221;4770,2097;4764,2081;4755,2062;4728,2034;4691,2014;4654,2004;4612,2000;4577,2003;4538,2013;4565,2079;4595,2072;4619,2071;4660,2080;4695,2097;4701,2151;4523,2110;4497,2035;4470,2062;4460,2081;4455,2097;4457,2283;4464,2302;4482,2327;4514,2350;4552,2366;4591,2373;4628,2373;4668,2366;4711,2349;4743,2326;4761,2302;4768,2284;4770,2263;4699,2270;4662,2294;4630,2301;4608,2303;4568,2295;4539,2280;4523,2243" o:connectangles="0,0,0,0,0,0,0,0,0,0,0,0,0,0,0,0,0,0,0,0,0,0,0,0,0,0,0,0,0,0,0,0,0,0,0,0,0,0,0,0,0,0"/>
                </v:shape>
                <v:shape id="Freeform 4" o:spid="_x0000_s1056" style="position:absolute;left:609;top:2000;width:6808;height:374;visibility:visible;mso-wrap-style:square;v-text-anchor:top" coordsize="680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" path="m5128,111r-4,-23l5116,70,5104,54,5088,39,5069,27,5046,16,5027,9,5008,5,4987,2,4966,1r-18,1l4928,4r-20,5l4890,15r-17,9l4858,34r-15,13l4831,63r-10,17l4813,100r,173l4818,292r9,17l4840,325r16,13l4877,350r20,10l4916,366r20,4l4956,373r21,1l4995,373r20,-3l5034,366r18,-6l5069,351r17,-11l5101,327r12,-15l5122,296r2,-10l5125,282r1,-7l5128,262r-68,l5054,271r-14,13l5020,294r-10,3l4991,301r-21,2l4959,302r-20,-2l4921,294r-10,-4l4894,278r-12,-15l4882,110r5,-8l4901,89r19,-11l4929,75r20,-4l4969,69r23,2l5012,76r18,8l5046,96r14,15l5128,111xe" fillcolor="#2a2a29" stroked="f">
                  <v:path arrowok="t" o:connecttype="custom" o:connectlocs="5124,2088;5104,2054;5069,2027;5027,2009;4987,2002;4948,2002;4908,2009;4873,2024;4843,2047;4821,2080;4813,2273;4827,2309;4856,2338;4897,2360;4936,2370;4977,2374;5015,2370;5052,2360;5086,2340;5113,2312;5124,2286;5126,2275;5060,2262;5040,2284;5010,2297;4970,2303;4939,2300;4911,2290;4882,2263;4887,2102;4920,2078;4949,2071;4992,2071;5030,2084;5060,2111" o:connectangles="0,0,0,0,0,0,0,0,0,0,0,0,0,0,0,0,0,0,0,0,0,0,0,0,0,0,0,0,0,0,0,0,0,0,0"/>
                </v:shape>
                <v:shape id="Picture 3" o:spid="_x0000_s1057" type="#_x0000_t75" style="position:absolute;left:7658;top:521;width:3709;height:1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68E721B2" w14:textId="77777777" w:rsidR="00DC6AA8" w:rsidRPr="00DC6AA8" w:rsidRDefault="00DC6AA8" w:rsidP="00DC6AA8"/>
    <w:p w14:paraId="06048827" w14:textId="77777777" w:rsidR="00DC6AA8" w:rsidRPr="00DC6AA8" w:rsidRDefault="00DC6AA8" w:rsidP="00DC6AA8"/>
    <w:p w14:paraId="76E7F584" w14:textId="77777777" w:rsidR="00DC6AA8" w:rsidRPr="00DC6AA8" w:rsidRDefault="00DC6AA8" w:rsidP="00DC6AA8"/>
    <w:p w14:paraId="3BC2AF61" w14:textId="77777777" w:rsidR="00DC6AA8" w:rsidRPr="00DC6AA8" w:rsidRDefault="00DC6AA8" w:rsidP="00DC6AA8"/>
    <w:p w14:paraId="36CF01C4" w14:textId="4FC517EF" w:rsidR="00DC6AA8" w:rsidRPr="00F26ABE" w:rsidRDefault="00DC6AA8" w:rsidP="00DC6AA8">
      <w:pPr>
        <w:rPr>
          <w:rFonts w:ascii="Trebuchet MS" w:hAnsi="Trebuchet MS"/>
          <w:sz w:val="18"/>
          <w:szCs w:val="18"/>
        </w:rPr>
      </w:pPr>
      <w:r w:rsidRPr="00F26ABE">
        <w:rPr>
          <w:rFonts w:ascii="Trebuchet MS" w:hAnsi="Trebuchet MS"/>
          <w:b/>
          <w:sz w:val="18"/>
          <w:szCs w:val="18"/>
        </w:rPr>
        <w:t xml:space="preserve">PLEASE CONTACT: EVENT SECRETARY </w:t>
      </w:r>
      <w:r w:rsidR="00472BFF">
        <w:rPr>
          <w:rFonts w:ascii="Trebuchet MS" w:hAnsi="Trebuchet MS"/>
          <w:b/>
          <w:sz w:val="18"/>
          <w:szCs w:val="18"/>
        </w:rPr>
        <w:t>Sally Withey</w:t>
      </w:r>
      <w:r w:rsidR="00472BFF">
        <w:rPr>
          <w:rFonts w:ascii="Trebuchet MS" w:hAnsi="Trebuchet MS"/>
          <w:b/>
          <w:sz w:val="18"/>
          <w:szCs w:val="18"/>
        </w:rPr>
        <w:tab/>
      </w:r>
      <w:r w:rsidRPr="00F26ABE">
        <w:rPr>
          <w:rFonts w:ascii="Trebuchet MS" w:hAnsi="Trebuchet MS"/>
          <w:sz w:val="18"/>
          <w:szCs w:val="18"/>
        </w:rPr>
        <w:tab/>
      </w:r>
      <w:r w:rsidRPr="00F26ABE">
        <w:rPr>
          <w:rFonts w:ascii="Trebuchet MS" w:hAnsi="Trebuchet MS"/>
          <w:sz w:val="18"/>
          <w:szCs w:val="18"/>
        </w:rPr>
        <w:tab/>
      </w:r>
      <w:r w:rsidRPr="00F26ABE">
        <w:rPr>
          <w:rFonts w:ascii="Trebuchet MS" w:hAnsi="Trebuchet MS"/>
          <w:sz w:val="18"/>
          <w:szCs w:val="18"/>
        </w:rPr>
        <w:tab/>
      </w:r>
      <w:r w:rsidRPr="00F26ABE">
        <w:rPr>
          <w:rFonts w:ascii="Trebuchet MS" w:hAnsi="Trebuchet MS"/>
          <w:sz w:val="18"/>
          <w:szCs w:val="18"/>
        </w:rPr>
        <w:tab/>
      </w:r>
      <w:r w:rsidR="004675B5">
        <w:rPr>
          <w:rFonts w:ascii="Trebuchet MS" w:hAnsi="Trebuchet MS"/>
          <w:sz w:val="18"/>
          <w:szCs w:val="18"/>
        </w:rPr>
        <w:t xml:space="preserve">      </w:t>
      </w:r>
      <w:r w:rsidRPr="007330B0">
        <w:rPr>
          <w:rFonts w:ascii="Trebuchet MS" w:hAnsi="Trebuchet MS"/>
          <w:b/>
          <w:sz w:val="18"/>
          <w:szCs w:val="18"/>
        </w:rPr>
        <w:t xml:space="preserve">CLUB WEBSITE </w:t>
      </w:r>
      <w:hyperlink r:id="rId11" w:history="1">
        <w:r w:rsidRPr="007330B0">
          <w:rPr>
            <w:rStyle w:val="Hyperlink"/>
            <w:rFonts w:ascii="Trebuchet MS" w:hAnsi="Trebuchet MS"/>
            <w:b/>
            <w:sz w:val="18"/>
            <w:szCs w:val="18"/>
          </w:rPr>
          <w:t>www.ccbreckland.info</w:t>
        </w:r>
      </w:hyperlink>
    </w:p>
    <w:p w14:paraId="3E839AC3" w14:textId="28360451" w:rsidR="00DC6AA8" w:rsidRPr="00F26ABE" w:rsidRDefault="00472BFF" w:rsidP="00DC6AA8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54 </w:t>
      </w:r>
      <w:proofErr w:type="spellStart"/>
      <w:r>
        <w:rPr>
          <w:rFonts w:ascii="Trebuchet MS" w:hAnsi="Trebuchet MS"/>
          <w:sz w:val="18"/>
          <w:szCs w:val="18"/>
        </w:rPr>
        <w:t>Norvic</w:t>
      </w:r>
      <w:proofErr w:type="spellEnd"/>
      <w:r>
        <w:rPr>
          <w:rFonts w:ascii="Trebuchet MS" w:hAnsi="Trebuchet MS"/>
          <w:sz w:val="18"/>
          <w:szCs w:val="18"/>
        </w:rPr>
        <w:t xml:space="preserve"> Drive, Norwich, NR4 7NW</w:t>
      </w:r>
      <w:r w:rsidR="00F26ABE" w:rsidRPr="00F26ABE">
        <w:rPr>
          <w:rFonts w:ascii="Trebuchet MS" w:hAnsi="Trebuchet MS"/>
          <w:sz w:val="18"/>
          <w:szCs w:val="18"/>
        </w:rPr>
        <w:tab/>
      </w:r>
      <w:r w:rsidR="00F26ABE">
        <w:rPr>
          <w:rFonts w:ascii="Trebuchet MS" w:hAnsi="Trebuchet MS"/>
          <w:sz w:val="18"/>
          <w:szCs w:val="18"/>
        </w:rPr>
        <w:t xml:space="preserve">  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                    </w:t>
      </w:r>
      <w:r w:rsidR="00F26ABE">
        <w:rPr>
          <w:rFonts w:ascii="Trebuchet MS" w:hAnsi="Trebuchet MS"/>
          <w:sz w:val="18"/>
          <w:szCs w:val="18"/>
        </w:rPr>
        <w:t xml:space="preserve">      </w:t>
      </w:r>
      <w:r w:rsidR="00F26ABE" w:rsidRPr="00F26ABE">
        <w:rPr>
          <w:rFonts w:ascii="Trebuchet MS" w:hAnsi="Trebuchet MS"/>
          <w:sz w:val="18"/>
          <w:szCs w:val="18"/>
        </w:rPr>
        <w:t xml:space="preserve">e-mail </w:t>
      </w:r>
      <w:hyperlink r:id="rId12" w:history="1">
        <w:r w:rsidRPr="00721004">
          <w:rPr>
            <w:rStyle w:val="Hyperlink"/>
            <w:rFonts w:ascii="Trebuchet MS" w:hAnsi="Trebuchet MS"/>
            <w:sz w:val="18"/>
            <w:szCs w:val="18"/>
          </w:rPr>
          <w:t>sallywithey</w:t>
        </w:r>
      </w:hyperlink>
      <w:r>
        <w:rPr>
          <w:rStyle w:val="Hyperlink"/>
          <w:rFonts w:ascii="Trebuchet MS" w:hAnsi="Trebuchet MS"/>
          <w:sz w:val="18"/>
          <w:szCs w:val="18"/>
        </w:rPr>
        <w:t>@cyclingtimetrials.org.uk</w:t>
      </w:r>
    </w:p>
    <w:p w14:paraId="59D50D85" w14:textId="77777777" w:rsidR="00D4795E" w:rsidRDefault="00D4795E" w:rsidP="00D4795E"/>
    <w:p w14:paraId="5AD07E97" w14:textId="77777777" w:rsidR="00D4795E" w:rsidRDefault="00D4795E" w:rsidP="00D4795E"/>
    <w:p w14:paraId="0B953AEE" w14:textId="3B505F35" w:rsidR="00D4795E" w:rsidRPr="00D4795E" w:rsidRDefault="00D912D0" w:rsidP="00D479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AB5A37">
        <w:rPr>
          <w:b/>
          <w:sz w:val="28"/>
          <w:szCs w:val="28"/>
          <w:u w:val="single"/>
        </w:rPr>
        <w:t xml:space="preserve"> miles Time Trial</w:t>
      </w:r>
      <w:r w:rsidR="00D05092">
        <w:rPr>
          <w:b/>
          <w:sz w:val="28"/>
          <w:szCs w:val="28"/>
          <w:u w:val="single"/>
        </w:rPr>
        <w:t xml:space="preserve"> – Results</w:t>
      </w:r>
    </w:p>
    <w:p w14:paraId="3B8DCB23" w14:textId="736D80EB" w:rsidR="003445FF" w:rsidRPr="00D4795E" w:rsidRDefault="00D4795E" w:rsidP="003445FF">
      <w:pPr>
        <w:jc w:val="center"/>
        <w:rPr>
          <w:b/>
          <w:sz w:val="28"/>
          <w:szCs w:val="28"/>
        </w:rPr>
      </w:pPr>
      <w:r w:rsidRPr="00D4795E">
        <w:rPr>
          <w:b/>
          <w:sz w:val="28"/>
          <w:szCs w:val="28"/>
        </w:rPr>
        <w:t xml:space="preserve">Promoted for and on behalf of Cycling Time Trials under </w:t>
      </w:r>
      <w:r w:rsidR="007057A7">
        <w:rPr>
          <w:b/>
          <w:sz w:val="28"/>
          <w:szCs w:val="28"/>
        </w:rPr>
        <w:t>its</w:t>
      </w:r>
      <w:r w:rsidRPr="00D4795E">
        <w:rPr>
          <w:b/>
          <w:sz w:val="28"/>
          <w:szCs w:val="28"/>
        </w:rPr>
        <w:t xml:space="preserve"> rules and regulations </w:t>
      </w:r>
      <w:r w:rsidR="007057A7">
        <w:rPr>
          <w:b/>
          <w:sz w:val="28"/>
          <w:szCs w:val="28"/>
        </w:rPr>
        <w:br/>
      </w:r>
      <w:r w:rsidRPr="00D4795E">
        <w:rPr>
          <w:b/>
          <w:sz w:val="28"/>
          <w:szCs w:val="28"/>
        </w:rPr>
        <w:t>on</w:t>
      </w:r>
      <w:r w:rsidR="007057A7">
        <w:rPr>
          <w:b/>
          <w:sz w:val="28"/>
          <w:szCs w:val="28"/>
        </w:rPr>
        <w:t xml:space="preserve"> </w:t>
      </w:r>
      <w:r w:rsidR="00D912D0">
        <w:rPr>
          <w:b/>
          <w:sz w:val="28"/>
          <w:szCs w:val="28"/>
        </w:rPr>
        <w:t>S</w:t>
      </w:r>
      <w:r w:rsidR="006132D4">
        <w:rPr>
          <w:b/>
          <w:sz w:val="28"/>
          <w:szCs w:val="28"/>
        </w:rPr>
        <w:t>atur</w:t>
      </w:r>
      <w:r w:rsidR="00B171AA">
        <w:rPr>
          <w:b/>
          <w:sz w:val="28"/>
          <w:szCs w:val="28"/>
        </w:rPr>
        <w:t>day</w:t>
      </w:r>
      <w:r w:rsidR="006132D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132D4">
        <w:rPr>
          <w:b/>
          <w:sz w:val="28"/>
          <w:szCs w:val="28"/>
        </w:rPr>
        <w:t>5 March 2022</w:t>
      </w:r>
      <w:r w:rsidR="00AB5A37">
        <w:rPr>
          <w:b/>
          <w:sz w:val="28"/>
          <w:szCs w:val="28"/>
        </w:rPr>
        <w:t xml:space="preserve"> </w:t>
      </w:r>
      <w:r w:rsidRPr="00D4795E">
        <w:rPr>
          <w:b/>
          <w:sz w:val="28"/>
          <w:szCs w:val="28"/>
        </w:rPr>
        <w:t>- Course B</w:t>
      </w:r>
      <w:r w:rsidR="00D912D0">
        <w:rPr>
          <w:b/>
          <w:sz w:val="28"/>
          <w:szCs w:val="28"/>
        </w:rPr>
        <w:t>10/19</w:t>
      </w:r>
    </w:p>
    <w:p w14:paraId="57646F76" w14:textId="77777777" w:rsidR="00990D70" w:rsidRDefault="00990D70" w:rsidP="00990D70"/>
    <w:p w14:paraId="4314F69B" w14:textId="77777777" w:rsidR="00D4795E" w:rsidRDefault="00D4795E" w:rsidP="00990D70"/>
    <w:p w14:paraId="7D3D232B" w14:textId="269DCE68" w:rsidR="004B4174" w:rsidRPr="00D05092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>TIMEKEEPER</w:t>
      </w:r>
      <w:r w:rsidR="00FB399E" w:rsidRPr="00D05092">
        <w:rPr>
          <w:b/>
          <w:bCs/>
          <w:sz w:val="18"/>
          <w:szCs w:val="18"/>
        </w:rPr>
        <w:t>S</w:t>
      </w:r>
      <w:r w:rsidR="00FB399E" w:rsidRPr="00D05092">
        <w:rPr>
          <w:b/>
          <w:bCs/>
          <w:sz w:val="18"/>
          <w:szCs w:val="18"/>
        </w:rPr>
        <w:tab/>
      </w:r>
    </w:p>
    <w:p w14:paraId="65929E29" w14:textId="77777777" w:rsidR="004B4174" w:rsidRPr="00D05092" w:rsidRDefault="004B4174" w:rsidP="00990D70">
      <w:pPr>
        <w:rPr>
          <w:b/>
          <w:bCs/>
          <w:sz w:val="18"/>
          <w:szCs w:val="18"/>
        </w:rPr>
      </w:pPr>
    </w:p>
    <w:p w14:paraId="4955F970" w14:textId="7DD59A4C" w:rsidR="004B4174" w:rsidRPr="00D05092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>START</w:t>
      </w:r>
      <w:r w:rsidR="00412118">
        <w:rPr>
          <w:b/>
          <w:bCs/>
          <w:sz w:val="18"/>
          <w:szCs w:val="18"/>
        </w:rPr>
        <w:t xml:space="preserve">: </w:t>
      </w:r>
      <w:r w:rsidR="002318B1" w:rsidRPr="00D05092">
        <w:rPr>
          <w:b/>
          <w:bCs/>
          <w:sz w:val="18"/>
          <w:szCs w:val="18"/>
        </w:rPr>
        <w:t xml:space="preserve"> </w:t>
      </w:r>
      <w:r w:rsidR="006132D4">
        <w:rPr>
          <w:b/>
          <w:bCs/>
          <w:sz w:val="18"/>
          <w:szCs w:val="18"/>
        </w:rPr>
        <w:t>Andy Moore</w:t>
      </w:r>
      <w:r w:rsidR="004B4174" w:rsidRPr="00D05092">
        <w:rPr>
          <w:b/>
          <w:bCs/>
          <w:sz w:val="18"/>
          <w:szCs w:val="18"/>
        </w:rPr>
        <w:t xml:space="preserve"> – C </w:t>
      </w:r>
      <w:proofErr w:type="spellStart"/>
      <w:r w:rsidR="004B4174" w:rsidRPr="00D05092">
        <w:rPr>
          <w:b/>
          <w:bCs/>
          <w:sz w:val="18"/>
          <w:szCs w:val="18"/>
        </w:rPr>
        <w:t>C</w:t>
      </w:r>
      <w:proofErr w:type="spellEnd"/>
      <w:r w:rsidR="004B4174" w:rsidRPr="00D05092">
        <w:rPr>
          <w:b/>
          <w:bCs/>
          <w:sz w:val="18"/>
          <w:szCs w:val="18"/>
        </w:rPr>
        <w:t xml:space="preserve"> </w:t>
      </w:r>
      <w:proofErr w:type="spellStart"/>
      <w:r w:rsidR="004B4174" w:rsidRPr="00D05092">
        <w:rPr>
          <w:b/>
          <w:bCs/>
          <w:sz w:val="18"/>
          <w:szCs w:val="18"/>
        </w:rPr>
        <w:t>Breckland</w:t>
      </w:r>
      <w:proofErr w:type="spellEnd"/>
      <w:r w:rsidRPr="00D05092">
        <w:rPr>
          <w:b/>
          <w:bCs/>
          <w:sz w:val="18"/>
          <w:szCs w:val="18"/>
        </w:rPr>
        <w:t xml:space="preserve">         </w:t>
      </w:r>
      <w:r w:rsidR="00FF7109" w:rsidRPr="00D05092">
        <w:rPr>
          <w:b/>
          <w:bCs/>
          <w:sz w:val="18"/>
          <w:szCs w:val="18"/>
        </w:rPr>
        <w:t xml:space="preserve">     </w:t>
      </w:r>
      <w:r w:rsidR="004B4174" w:rsidRPr="00D05092">
        <w:rPr>
          <w:b/>
          <w:bCs/>
          <w:sz w:val="18"/>
          <w:szCs w:val="18"/>
        </w:rPr>
        <w:t xml:space="preserve">                   </w:t>
      </w:r>
    </w:p>
    <w:p w14:paraId="304BFBF3" w14:textId="77777777" w:rsidR="004B4174" w:rsidRPr="00D05092" w:rsidRDefault="004B4174" w:rsidP="00990D70">
      <w:pPr>
        <w:rPr>
          <w:b/>
          <w:bCs/>
          <w:sz w:val="18"/>
          <w:szCs w:val="18"/>
        </w:rPr>
      </w:pPr>
    </w:p>
    <w:p w14:paraId="70A0FB0B" w14:textId="747B7CD4" w:rsidR="00D912D0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>FINISH</w:t>
      </w:r>
      <w:r w:rsidR="00412118">
        <w:rPr>
          <w:b/>
          <w:bCs/>
          <w:sz w:val="18"/>
          <w:szCs w:val="18"/>
        </w:rPr>
        <w:t xml:space="preserve">: </w:t>
      </w:r>
      <w:r w:rsidRPr="00D05092">
        <w:rPr>
          <w:b/>
          <w:bCs/>
          <w:sz w:val="18"/>
          <w:szCs w:val="18"/>
        </w:rPr>
        <w:t xml:space="preserve"> </w:t>
      </w:r>
      <w:r w:rsidR="004B4174" w:rsidRPr="00D05092">
        <w:rPr>
          <w:b/>
          <w:bCs/>
          <w:sz w:val="18"/>
          <w:szCs w:val="18"/>
        </w:rPr>
        <w:t xml:space="preserve">Heather Saunders, </w:t>
      </w:r>
      <w:r w:rsidR="006132D4">
        <w:rPr>
          <w:b/>
          <w:bCs/>
          <w:sz w:val="18"/>
          <w:szCs w:val="18"/>
        </w:rPr>
        <w:t>Emily Osborne –</w:t>
      </w:r>
      <w:r w:rsidR="004B4174" w:rsidRPr="00D05092">
        <w:rPr>
          <w:b/>
          <w:bCs/>
          <w:sz w:val="18"/>
          <w:szCs w:val="18"/>
        </w:rPr>
        <w:t xml:space="preserve"> C </w:t>
      </w:r>
      <w:proofErr w:type="spellStart"/>
      <w:r w:rsidR="004B4174" w:rsidRPr="00D05092">
        <w:rPr>
          <w:b/>
          <w:bCs/>
          <w:sz w:val="18"/>
          <w:szCs w:val="18"/>
        </w:rPr>
        <w:t>C</w:t>
      </w:r>
      <w:proofErr w:type="spellEnd"/>
      <w:r w:rsidR="004B4174" w:rsidRPr="00D05092">
        <w:rPr>
          <w:b/>
          <w:bCs/>
          <w:sz w:val="18"/>
          <w:szCs w:val="18"/>
        </w:rPr>
        <w:t xml:space="preserve"> </w:t>
      </w:r>
      <w:proofErr w:type="spellStart"/>
      <w:r w:rsidR="004B4174" w:rsidRPr="00D05092">
        <w:rPr>
          <w:b/>
          <w:bCs/>
          <w:sz w:val="18"/>
          <w:szCs w:val="18"/>
        </w:rPr>
        <w:t>Breckland</w:t>
      </w:r>
      <w:proofErr w:type="spellEnd"/>
      <w:r w:rsidRPr="00D05092">
        <w:rPr>
          <w:b/>
          <w:bCs/>
          <w:sz w:val="18"/>
          <w:szCs w:val="18"/>
        </w:rPr>
        <w:t xml:space="preserve">   </w:t>
      </w:r>
    </w:p>
    <w:p w14:paraId="25F5F759" w14:textId="77777777" w:rsidR="00D912D0" w:rsidRDefault="00D912D0" w:rsidP="00990D70">
      <w:pPr>
        <w:rPr>
          <w:b/>
          <w:bCs/>
          <w:sz w:val="18"/>
          <w:szCs w:val="18"/>
        </w:rPr>
      </w:pPr>
    </w:p>
    <w:p w14:paraId="2EC23B09" w14:textId="4056E2DA" w:rsidR="004B4174" w:rsidRPr="00D05092" w:rsidRDefault="00D912D0" w:rsidP="00990D7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OBSERVER</w:t>
      </w:r>
      <w:r w:rsidR="00412118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 xml:space="preserve"> </w:t>
      </w:r>
      <w:r w:rsidR="006132D4">
        <w:rPr>
          <w:b/>
          <w:bCs/>
          <w:sz w:val="18"/>
          <w:szCs w:val="18"/>
        </w:rPr>
        <w:t>Don Saunders</w:t>
      </w:r>
      <w:r w:rsidR="006132D4" w:rsidRPr="00D05092">
        <w:rPr>
          <w:b/>
          <w:bCs/>
          <w:sz w:val="18"/>
          <w:szCs w:val="18"/>
        </w:rPr>
        <w:t xml:space="preserve"> – C </w:t>
      </w:r>
      <w:proofErr w:type="spellStart"/>
      <w:r w:rsidR="006132D4" w:rsidRPr="00D05092">
        <w:rPr>
          <w:b/>
          <w:bCs/>
          <w:sz w:val="18"/>
          <w:szCs w:val="18"/>
        </w:rPr>
        <w:t>C</w:t>
      </w:r>
      <w:proofErr w:type="spellEnd"/>
      <w:r w:rsidR="006132D4" w:rsidRPr="00D05092">
        <w:rPr>
          <w:b/>
          <w:bCs/>
          <w:sz w:val="18"/>
          <w:szCs w:val="18"/>
        </w:rPr>
        <w:t xml:space="preserve"> </w:t>
      </w:r>
      <w:proofErr w:type="spellStart"/>
      <w:r w:rsidR="006132D4" w:rsidRPr="00D05092">
        <w:rPr>
          <w:b/>
          <w:bCs/>
          <w:sz w:val="18"/>
          <w:szCs w:val="18"/>
        </w:rPr>
        <w:t>Breckland</w:t>
      </w:r>
      <w:proofErr w:type="spellEnd"/>
      <w:r w:rsidR="00990D70" w:rsidRPr="00D05092">
        <w:rPr>
          <w:b/>
          <w:bCs/>
          <w:sz w:val="18"/>
          <w:szCs w:val="18"/>
        </w:rPr>
        <w:t xml:space="preserve"> </w:t>
      </w:r>
    </w:p>
    <w:p w14:paraId="16457200" w14:textId="0F04306B" w:rsidR="00990D70" w:rsidRPr="00D05092" w:rsidRDefault="00990D70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 xml:space="preserve"> </w:t>
      </w:r>
    </w:p>
    <w:p w14:paraId="361294CC" w14:textId="25FDD47A" w:rsidR="003445FF" w:rsidRPr="00D05092" w:rsidRDefault="00990D70" w:rsidP="00857A2D">
      <w:pPr>
        <w:ind w:left="1440" w:hanging="1440"/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>MARSHALL</w:t>
      </w:r>
      <w:r w:rsidR="00FB399E" w:rsidRPr="00D05092">
        <w:rPr>
          <w:b/>
          <w:bCs/>
          <w:sz w:val="18"/>
          <w:szCs w:val="18"/>
        </w:rPr>
        <w:t>S</w:t>
      </w:r>
      <w:r w:rsidR="00412118">
        <w:rPr>
          <w:b/>
          <w:bCs/>
          <w:sz w:val="18"/>
          <w:szCs w:val="18"/>
        </w:rPr>
        <w:t xml:space="preserve">:   </w:t>
      </w:r>
      <w:r w:rsidR="00412118">
        <w:rPr>
          <w:b/>
          <w:bCs/>
          <w:sz w:val="18"/>
          <w:szCs w:val="18"/>
        </w:rPr>
        <w:tab/>
      </w:r>
      <w:proofErr w:type="spellStart"/>
      <w:r w:rsidR="00D912D0">
        <w:rPr>
          <w:b/>
          <w:bCs/>
          <w:sz w:val="18"/>
          <w:szCs w:val="18"/>
        </w:rPr>
        <w:t>Carbrooke</w:t>
      </w:r>
      <w:proofErr w:type="spellEnd"/>
      <w:r w:rsidR="00D912D0">
        <w:rPr>
          <w:b/>
          <w:bCs/>
          <w:sz w:val="18"/>
          <w:szCs w:val="18"/>
        </w:rPr>
        <w:t xml:space="preserve"> </w:t>
      </w:r>
      <w:r w:rsidR="00857A2D">
        <w:rPr>
          <w:b/>
          <w:bCs/>
          <w:sz w:val="18"/>
          <w:szCs w:val="18"/>
        </w:rPr>
        <w:t>r</w:t>
      </w:r>
      <w:r w:rsidR="00D912D0">
        <w:rPr>
          <w:b/>
          <w:bCs/>
          <w:sz w:val="18"/>
          <w:szCs w:val="18"/>
        </w:rPr>
        <w:t>oundabout</w:t>
      </w:r>
      <w:r w:rsidR="008A351A" w:rsidRPr="00D05092">
        <w:rPr>
          <w:b/>
          <w:bCs/>
          <w:sz w:val="18"/>
          <w:szCs w:val="18"/>
        </w:rPr>
        <w:t xml:space="preserve"> –</w:t>
      </w:r>
      <w:r w:rsidR="006132D4">
        <w:rPr>
          <w:b/>
          <w:bCs/>
          <w:sz w:val="18"/>
          <w:szCs w:val="18"/>
        </w:rPr>
        <w:t xml:space="preserve"> Dan Blackburn, Epic Orange, Paul Vergette, </w:t>
      </w:r>
      <w:proofErr w:type="spellStart"/>
      <w:r w:rsidR="006132D4">
        <w:rPr>
          <w:b/>
          <w:bCs/>
          <w:sz w:val="18"/>
          <w:szCs w:val="18"/>
        </w:rPr>
        <w:t>Godric</w:t>
      </w:r>
      <w:proofErr w:type="spellEnd"/>
      <w:r w:rsidR="006132D4">
        <w:rPr>
          <w:b/>
          <w:bCs/>
          <w:sz w:val="18"/>
          <w:szCs w:val="18"/>
        </w:rPr>
        <w:t xml:space="preserve"> CC</w:t>
      </w:r>
      <w:r w:rsidR="003445FF" w:rsidRPr="00D05092">
        <w:rPr>
          <w:b/>
          <w:bCs/>
          <w:sz w:val="18"/>
          <w:szCs w:val="18"/>
        </w:rPr>
        <w:t>,</w:t>
      </w:r>
      <w:r w:rsidR="00FF7109" w:rsidRPr="00D05092">
        <w:rPr>
          <w:b/>
          <w:bCs/>
          <w:sz w:val="18"/>
          <w:szCs w:val="18"/>
        </w:rPr>
        <w:t xml:space="preserve"> </w:t>
      </w:r>
      <w:r w:rsidR="008A351A" w:rsidRPr="00D05092">
        <w:rPr>
          <w:b/>
          <w:bCs/>
          <w:sz w:val="18"/>
          <w:szCs w:val="18"/>
        </w:rPr>
        <w:t>Bruce Williams</w:t>
      </w:r>
      <w:r w:rsidR="00857A2D">
        <w:rPr>
          <w:b/>
          <w:bCs/>
          <w:sz w:val="18"/>
          <w:szCs w:val="18"/>
        </w:rPr>
        <w:t>,</w:t>
      </w:r>
      <w:r w:rsidR="008A351A" w:rsidRPr="00D05092">
        <w:rPr>
          <w:b/>
          <w:bCs/>
          <w:sz w:val="18"/>
          <w:szCs w:val="18"/>
        </w:rPr>
        <w:t xml:space="preserve"> North Norfolk Wheelers</w:t>
      </w:r>
      <w:r w:rsidR="00D912D0">
        <w:rPr>
          <w:b/>
          <w:bCs/>
          <w:sz w:val="18"/>
          <w:szCs w:val="18"/>
        </w:rPr>
        <w:t>.</w:t>
      </w:r>
    </w:p>
    <w:p w14:paraId="7B05DD14" w14:textId="5A8FDE98" w:rsidR="008A351A" w:rsidRPr="00D05092" w:rsidRDefault="003445FF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 xml:space="preserve">                                </w:t>
      </w:r>
    </w:p>
    <w:p w14:paraId="5C5B43C2" w14:textId="574A4F4B" w:rsidR="004B4174" w:rsidRPr="00D05092" w:rsidRDefault="004B4174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ab/>
      </w:r>
      <w:r w:rsidR="00412118">
        <w:rPr>
          <w:b/>
          <w:bCs/>
          <w:sz w:val="18"/>
          <w:szCs w:val="18"/>
        </w:rPr>
        <w:tab/>
      </w:r>
      <w:r w:rsidR="00D912D0">
        <w:rPr>
          <w:b/>
          <w:bCs/>
          <w:sz w:val="18"/>
          <w:szCs w:val="18"/>
        </w:rPr>
        <w:t xml:space="preserve">Pedestrian crossing </w:t>
      </w:r>
      <w:r w:rsidRPr="00D05092">
        <w:rPr>
          <w:b/>
          <w:bCs/>
          <w:sz w:val="18"/>
          <w:szCs w:val="18"/>
        </w:rPr>
        <w:t xml:space="preserve">– </w:t>
      </w:r>
      <w:r w:rsidR="006132D4">
        <w:rPr>
          <w:b/>
          <w:bCs/>
          <w:sz w:val="18"/>
          <w:szCs w:val="18"/>
        </w:rPr>
        <w:t>Michael Wood,</w:t>
      </w:r>
      <w:r w:rsidRPr="00D05092">
        <w:rPr>
          <w:b/>
          <w:bCs/>
          <w:sz w:val="18"/>
          <w:szCs w:val="18"/>
        </w:rPr>
        <w:t xml:space="preserve"> C </w:t>
      </w:r>
      <w:proofErr w:type="spellStart"/>
      <w:r w:rsidRPr="00D05092">
        <w:rPr>
          <w:b/>
          <w:bCs/>
          <w:sz w:val="18"/>
          <w:szCs w:val="18"/>
        </w:rPr>
        <w:t>C</w:t>
      </w:r>
      <w:proofErr w:type="spellEnd"/>
      <w:r w:rsidRPr="00D05092">
        <w:rPr>
          <w:b/>
          <w:bCs/>
          <w:sz w:val="18"/>
          <w:szCs w:val="18"/>
        </w:rPr>
        <w:t xml:space="preserve"> </w:t>
      </w:r>
      <w:proofErr w:type="spellStart"/>
      <w:r w:rsidRPr="00D05092">
        <w:rPr>
          <w:b/>
          <w:bCs/>
          <w:sz w:val="18"/>
          <w:szCs w:val="18"/>
        </w:rPr>
        <w:t>Breckland</w:t>
      </w:r>
      <w:proofErr w:type="spellEnd"/>
    </w:p>
    <w:p w14:paraId="028DD544" w14:textId="77777777" w:rsidR="003445FF" w:rsidRPr="00D05092" w:rsidRDefault="003445FF" w:rsidP="00990D70">
      <w:pPr>
        <w:rPr>
          <w:b/>
          <w:bCs/>
          <w:sz w:val="18"/>
          <w:szCs w:val="18"/>
        </w:rPr>
      </w:pPr>
    </w:p>
    <w:p w14:paraId="178C2450" w14:textId="329379B7" w:rsidR="008A351A" w:rsidRDefault="008A351A" w:rsidP="00990D70">
      <w:pPr>
        <w:rPr>
          <w:b/>
          <w:bCs/>
          <w:sz w:val="18"/>
          <w:szCs w:val="18"/>
        </w:rPr>
      </w:pPr>
      <w:r w:rsidRPr="00D05092">
        <w:rPr>
          <w:b/>
          <w:bCs/>
          <w:sz w:val="18"/>
          <w:szCs w:val="18"/>
        </w:rPr>
        <w:tab/>
      </w:r>
      <w:r w:rsidRPr="00D05092">
        <w:rPr>
          <w:b/>
          <w:bCs/>
          <w:sz w:val="18"/>
          <w:szCs w:val="18"/>
        </w:rPr>
        <w:tab/>
      </w:r>
      <w:proofErr w:type="spellStart"/>
      <w:r w:rsidR="00D912D0">
        <w:rPr>
          <w:b/>
          <w:bCs/>
          <w:sz w:val="18"/>
          <w:szCs w:val="18"/>
        </w:rPr>
        <w:t>Carbrooke</w:t>
      </w:r>
      <w:proofErr w:type="spellEnd"/>
      <w:r w:rsidR="00D912D0">
        <w:rPr>
          <w:b/>
          <w:bCs/>
          <w:sz w:val="18"/>
          <w:szCs w:val="18"/>
        </w:rPr>
        <w:t>/Broadmoor Crossroads</w:t>
      </w:r>
      <w:r w:rsidRPr="00D05092">
        <w:rPr>
          <w:b/>
          <w:bCs/>
          <w:sz w:val="18"/>
          <w:szCs w:val="18"/>
        </w:rPr>
        <w:t xml:space="preserve"> – </w:t>
      </w:r>
      <w:r w:rsidR="006132D4" w:rsidRPr="00D05092">
        <w:rPr>
          <w:b/>
          <w:bCs/>
          <w:sz w:val="18"/>
          <w:szCs w:val="18"/>
        </w:rPr>
        <w:t>Phil Hollingsworth EACC</w:t>
      </w:r>
      <w:r w:rsidRPr="00D05092">
        <w:rPr>
          <w:b/>
          <w:bCs/>
          <w:sz w:val="18"/>
          <w:szCs w:val="18"/>
        </w:rPr>
        <w:t>, Roger Sayer</w:t>
      </w:r>
      <w:r w:rsidR="003445FF" w:rsidRPr="00D05092">
        <w:rPr>
          <w:b/>
          <w:bCs/>
          <w:sz w:val="18"/>
          <w:szCs w:val="18"/>
        </w:rPr>
        <w:t>,</w:t>
      </w:r>
      <w:r w:rsidR="003445FF" w:rsidRPr="00D05092">
        <w:rPr>
          <w:b/>
          <w:bCs/>
        </w:rPr>
        <w:t xml:space="preserve"> </w:t>
      </w:r>
      <w:r w:rsidR="004B4174" w:rsidRPr="00D05092">
        <w:rPr>
          <w:b/>
          <w:bCs/>
        </w:rPr>
        <w:t xml:space="preserve">C </w:t>
      </w:r>
      <w:proofErr w:type="spellStart"/>
      <w:r w:rsidR="004B4174" w:rsidRPr="00D05092">
        <w:rPr>
          <w:b/>
          <w:bCs/>
        </w:rPr>
        <w:t>C</w:t>
      </w:r>
      <w:proofErr w:type="spellEnd"/>
      <w:r w:rsidR="004B4174" w:rsidRPr="00D05092">
        <w:rPr>
          <w:b/>
          <w:bCs/>
        </w:rPr>
        <w:t xml:space="preserve"> </w:t>
      </w:r>
      <w:proofErr w:type="spellStart"/>
      <w:r w:rsidR="004B4174" w:rsidRPr="00D05092">
        <w:rPr>
          <w:b/>
          <w:bCs/>
        </w:rPr>
        <w:t>Breckland</w:t>
      </w:r>
      <w:proofErr w:type="spellEnd"/>
      <w:r w:rsidR="00D912D0">
        <w:rPr>
          <w:b/>
          <w:bCs/>
        </w:rPr>
        <w:t>.</w:t>
      </w:r>
      <w:r w:rsidR="004B4174" w:rsidRPr="00D05092">
        <w:rPr>
          <w:b/>
          <w:bCs/>
          <w:sz w:val="18"/>
          <w:szCs w:val="18"/>
        </w:rPr>
        <w:t xml:space="preserve"> </w:t>
      </w:r>
    </w:p>
    <w:p w14:paraId="6754B0AD" w14:textId="370AC227" w:rsidR="00D912D0" w:rsidRDefault="00D912D0" w:rsidP="00990D70">
      <w:pPr>
        <w:rPr>
          <w:b/>
          <w:bCs/>
          <w:sz w:val="18"/>
          <w:szCs w:val="18"/>
        </w:rPr>
      </w:pPr>
    </w:p>
    <w:p w14:paraId="79C153E2" w14:textId="08BBF5F3" w:rsidR="003445FF" w:rsidRDefault="003445FF" w:rsidP="00990D70">
      <w:pPr>
        <w:rPr>
          <w:sz w:val="18"/>
          <w:szCs w:val="18"/>
        </w:rPr>
      </w:pPr>
    </w:p>
    <w:p w14:paraId="2DD70DAC" w14:textId="2E98ACE5" w:rsidR="003445FF" w:rsidRPr="00D05092" w:rsidRDefault="006A2AEC" w:rsidP="00990D7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Well done to all the riders at this event, the weather was far from pleasant being cold and wet</w:t>
      </w:r>
      <w:r w:rsidR="00AB5A2A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="00061B5C">
        <w:rPr>
          <w:b/>
          <w:bCs/>
          <w:i/>
          <w:iCs/>
          <w:sz w:val="24"/>
          <w:szCs w:val="24"/>
        </w:rPr>
        <w:t xml:space="preserve"> A</w:t>
      </w:r>
      <w:r>
        <w:rPr>
          <w:b/>
          <w:bCs/>
          <w:i/>
          <w:iCs/>
          <w:sz w:val="24"/>
          <w:szCs w:val="24"/>
        </w:rPr>
        <w:t xml:space="preserve"> big thank you to the timekeepers and marshals who stood out in the rain and made the event possible.</w:t>
      </w:r>
    </w:p>
    <w:p w14:paraId="7851554C" w14:textId="63423C58" w:rsidR="003445FF" w:rsidRDefault="003445FF" w:rsidP="00990D70">
      <w:pPr>
        <w:rPr>
          <w:sz w:val="18"/>
          <w:szCs w:val="18"/>
        </w:rPr>
      </w:pPr>
    </w:p>
    <w:p w14:paraId="521FD678" w14:textId="000E21DC" w:rsidR="003445FF" w:rsidRDefault="003445FF" w:rsidP="00990D70">
      <w:pPr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066463A6" w14:textId="0FE30F7B" w:rsidR="00D4795E" w:rsidRPr="00D94611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D94611">
        <w:rPr>
          <w:rFonts w:ascii="Arial Black" w:hAnsi="Arial Black"/>
          <w:color w:val="000000" w:themeColor="text1"/>
          <w:sz w:val="16"/>
          <w:szCs w:val="16"/>
        </w:rPr>
        <w:t>Prizes</w:t>
      </w:r>
      <w:r w:rsidR="003445FF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061B5C">
        <w:rPr>
          <w:rFonts w:ascii="Arial Black" w:hAnsi="Arial Black"/>
          <w:color w:val="000000" w:themeColor="text1"/>
          <w:sz w:val="16"/>
          <w:szCs w:val="16"/>
        </w:rPr>
        <w:t>–</w:t>
      </w:r>
      <w:r w:rsidR="003445FF"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061B5C">
        <w:rPr>
          <w:rFonts w:ascii="Arial Black" w:hAnsi="Arial Black"/>
          <w:color w:val="000000" w:themeColor="text1"/>
          <w:sz w:val="16"/>
          <w:szCs w:val="16"/>
        </w:rPr>
        <w:t>o</w:t>
      </w:r>
      <w:r w:rsidR="003445FF" w:rsidRPr="00D94611">
        <w:rPr>
          <w:rFonts w:ascii="Arial Black" w:hAnsi="Arial Black"/>
          <w:color w:val="000000" w:themeColor="text1"/>
          <w:sz w:val="16"/>
          <w:szCs w:val="16"/>
        </w:rPr>
        <w:t xml:space="preserve">ne </w:t>
      </w:r>
      <w:r w:rsidR="00061B5C">
        <w:rPr>
          <w:rFonts w:ascii="Arial Black" w:hAnsi="Arial Black"/>
          <w:color w:val="000000" w:themeColor="text1"/>
          <w:sz w:val="16"/>
          <w:szCs w:val="16"/>
        </w:rPr>
        <w:t>r</w:t>
      </w:r>
      <w:r w:rsidR="003445FF" w:rsidRPr="00D94611">
        <w:rPr>
          <w:rFonts w:ascii="Arial Black" w:hAnsi="Arial Black"/>
          <w:color w:val="000000" w:themeColor="text1"/>
          <w:sz w:val="16"/>
          <w:szCs w:val="16"/>
        </w:rPr>
        <w:t>ider: one prize</w:t>
      </w:r>
      <w:r w:rsidR="00490053">
        <w:rPr>
          <w:rFonts w:ascii="Arial Black" w:hAnsi="Arial Black"/>
          <w:color w:val="000000" w:themeColor="text1"/>
          <w:sz w:val="16"/>
          <w:szCs w:val="16"/>
        </w:rPr>
        <w:t>.</w:t>
      </w:r>
    </w:p>
    <w:p w14:paraId="6460C717" w14:textId="77777777" w:rsidR="000A11C0" w:rsidRPr="00D94611" w:rsidRDefault="000A11C0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58131E69" w14:textId="03555F53" w:rsidR="003445FF" w:rsidRPr="00D94611" w:rsidRDefault="00D912D0" w:rsidP="00D4795E">
      <w:pPr>
        <w:rPr>
          <w:rFonts w:ascii="Arial Black" w:hAnsi="Arial Black"/>
          <w:color w:val="000000" w:themeColor="text1"/>
          <w:sz w:val="16"/>
          <w:szCs w:val="16"/>
        </w:rPr>
      </w:pPr>
      <w:proofErr w:type="spellStart"/>
      <w:r>
        <w:rPr>
          <w:rFonts w:ascii="Arial Black" w:hAnsi="Arial Black"/>
          <w:color w:val="000000" w:themeColor="text1"/>
          <w:sz w:val="16"/>
          <w:szCs w:val="16"/>
        </w:rPr>
        <w:t>Mens</w:t>
      </w:r>
      <w:proofErr w:type="spellEnd"/>
    </w:p>
    <w:p w14:paraId="59534B99" w14:textId="4D77326C" w:rsidR="00B616C5" w:rsidRPr="00922FE2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1st </w:t>
      </w:r>
      <w:r w:rsidR="00412118" w:rsidRPr="00922FE2">
        <w:rPr>
          <w:rFonts w:ascii="Arial Black" w:hAnsi="Arial Black"/>
          <w:color w:val="000000" w:themeColor="text1"/>
          <w:sz w:val="16"/>
          <w:szCs w:val="16"/>
        </w:rPr>
        <w:t>Lloyd Chapman – Loose Cannon’s Conditioning</w:t>
      </w:r>
      <w:r w:rsidR="005F59F3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490053" w:rsidRPr="00922FE2">
        <w:rPr>
          <w:rFonts w:ascii="Arial Black" w:hAnsi="Arial Black"/>
          <w:color w:val="000000" w:themeColor="text1"/>
          <w:sz w:val="16"/>
          <w:szCs w:val="16"/>
        </w:rPr>
        <w:t xml:space="preserve">  </w:t>
      </w:r>
      <w:r w:rsidR="0015757C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21:14</w:t>
      </w:r>
      <w:r w:rsidR="00D912D0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Pr="00922FE2">
        <w:rPr>
          <w:rFonts w:ascii="Arial Black" w:hAnsi="Arial Black"/>
          <w:color w:val="000000" w:themeColor="text1"/>
          <w:sz w:val="16"/>
          <w:szCs w:val="16"/>
        </w:rPr>
        <w:t>£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25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</w:p>
    <w:p w14:paraId="58B077A4" w14:textId="7718D66C" w:rsidR="00B616C5" w:rsidRPr="00922FE2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>2</w:t>
      </w:r>
      <w:r w:rsidRPr="00922FE2">
        <w:rPr>
          <w:rFonts w:ascii="Arial Black" w:hAnsi="Arial Black"/>
          <w:color w:val="000000" w:themeColor="text1"/>
          <w:sz w:val="16"/>
          <w:szCs w:val="16"/>
          <w:vertAlign w:val="superscript"/>
        </w:rPr>
        <w:t>nd</w:t>
      </w:r>
      <w:r w:rsidR="00B616C5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Jordan Black</w:t>
      </w:r>
      <w:r w:rsidR="00D912D0" w:rsidRPr="00922FE2">
        <w:rPr>
          <w:rFonts w:ascii="Arial Black" w:hAnsi="Arial Black"/>
          <w:color w:val="000000" w:themeColor="text1"/>
          <w:sz w:val="16"/>
          <w:szCs w:val="16"/>
        </w:rPr>
        <w:t xml:space="preserve"> –</w:t>
      </w:r>
      <w:r w:rsidR="00922FE2" w:rsidRPr="00922FE2">
        <w:rPr>
          <w:rFonts w:ascii="Arial Black" w:hAnsi="Arial Black"/>
          <w:color w:val="000000" w:themeColor="text1"/>
          <w:sz w:val="16"/>
          <w:szCs w:val="16"/>
        </w:rPr>
        <w:t xml:space="preserve"> West Suffolk Wheelers</w:t>
      </w:r>
      <w:r w:rsidR="00922FE2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="00B616C5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490053" w:rsidRPr="00922FE2">
        <w:rPr>
          <w:rFonts w:ascii="Arial Black" w:hAnsi="Arial Black"/>
          <w:color w:val="000000" w:themeColor="text1"/>
          <w:sz w:val="16"/>
          <w:szCs w:val="16"/>
        </w:rPr>
        <w:t xml:space="preserve">     </w:t>
      </w:r>
      <w:r w:rsidR="00D94611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D912D0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21:16</w:t>
      </w:r>
      <w:r w:rsidR="00D912D0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Pr="00922FE2">
        <w:rPr>
          <w:rFonts w:ascii="Arial Black" w:hAnsi="Arial Black"/>
          <w:color w:val="000000" w:themeColor="text1"/>
          <w:sz w:val="16"/>
          <w:szCs w:val="16"/>
        </w:rPr>
        <w:t>£</w:t>
      </w:r>
      <w:r w:rsidR="000A11C0" w:rsidRPr="00922FE2">
        <w:rPr>
          <w:rFonts w:ascii="Arial Black" w:hAnsi="Arial Black"/>
          <w:color w:val="000000" w:themeColor="text1"/>
          <w:sz w:val="16"/>
          <w:szCs w:val="16"/>
        </w:rPr>
        <w:t>2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0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</w:p>
    <w:p w14:paraId="03A44633" w14:textId="2746D915" w:rsidR="00B616C5" w:rsidRPr="00922FE2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>3</w:t>
      </w:r>
      <w:r w:rsidR="00B616C5" w:rsidRPr="00922FE2">
        <w:rPr>
          <w:rFonts w:ascii="Arial Black" w:hAnsi="Arial Black"/>
          <w:color w:val="000000" w:themeColor="text1"/>
          <w:sz w:val="16"/>
          <w:szCs w:val="16"/>
          <w:vertAlign w:val="superscript"/>
        </w:rPr>
        <w:t>rd</w:t>
      </w:r>
      <w:r w:rsidR="00B616C5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Simon Butteriss</w:t>
      </w:r>
      <w:r w:rsidR="00857A2D" w:rsidRPr="00922FE2">
        <w:rPr>
          <w:rFonts w:ascii="Arial Black" w:hAnsi="Arial Black"/>
          <w:color w:val="000000" w:themeColor="text1"/>
          <w:sz w:val="16"/>
          <w:szCs w:val="16"/>
        </w:rPr>
        <w:t>, Ely &amp; District CC/B&amp;T Motor Repairs</w:t>
      </w:r>
      <w:r w:rsidR="00D912D0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22:19</w:t>
      </w:r>
      <w:r w:rsidR="00D912D0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="00FF52C1" w:rsidRPr="00922FE2">
        <w:rPr>
          <w:rFonts w:ascii="Arial Black" w:hAnsi="Arial Black"/>
          <w:color w:val="000000" w:themeColor="text1"/>
          <w:sz w:val="16"/>
          <w:szCs w:val="16"/>
        </w:rPr>
        <w:t>£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15</w:t>
      </w:r>
    </w:p>
    <w:p w14:paraId="63F6034F" w14:textId="2A82BDC0" w:rsidR="006A2AEC" w:rsidRPr="00922FE2" w:rsidRDefault="006A2AEC" w:rsidP="006A2AEC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>3</w:t>
      </w:r>
      <w:r w:rsidRPr="00922FE2">
        <w:rPr>
          <w:rFonts w:ascii="Arial Black" w:hAnsi="Arial Black"/>
          <w:color w:val="000000" w:themeColor="text1"/>
          <w:sz w:val="16"/>
          <w:szCs w:val="16"/>
          <w:vertAlign w:val="superscript"/>
        </w:rPr>
        <w:t>rd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Ryan Gray, Ride Harder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Pr="00922FE2">
        <w:rPr>
          <w:rFonts w:ascii="Arial Black" w:hAnsi="Arial Black"/>
          <w:color w:val="000000" w:themeColor="text1"/>
          <w:sz w:val="16"/>
          <w:szCs w:val="16"/>
        </w:rPr>
        <w:tab/>
        <w:t>22:19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ab/>
        <w:t>£15</w:t>
      </w:r>
    </w:p>
    <w:p w14:paraId="349B138C" w14:textId="3C49B99A" w:rsidR="00FF52C1" w:rsidRPr="00922FE2" w:rsidRDefault="00FF52C1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73621751" w14:textId="77777777" w:rsidR="00FF52C1" w:rsidRPr="00922FE2" w:rsidRDefault="00FF52C1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714EE320" w14:textId="5956F169" w:rsidR="00FF52C1" w:rsidRPr="00922FE2" w:rsidRDefault="00FF52C1" w:rsidP="00FF52C1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>Women</w:t>
      </w:r>
    </w:p>
    <w:p w14:paraId="7A6C45BF" w14:textId="79231C3E" w:rsidR="00FF52C1" w:rsidRPr="00922FE2" w:rsidRDefault="00FF52C1" w:rsidP="00FF52C1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1st Hannah O’Brien – Loose Cannon’s Conditioning           23: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56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ab/>
        <w:t>£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25</w:t>
      </w:r>
    </w:p>
    <w:p w14:paraId="26BCABCC" w14:textId="1AF3FF32" w:rsidR="00FF52C1" w:rsidRPr="00922FE2" w:rsidRDefault="00FF52C1" w:rsidP="00FF52C1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2nd Verity Smith – Loose Cannon’s Conditioning        </w:t>
      </w:r>
      <w:r w:rsidR="00857A2D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     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24:28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ab/>
        <w:t>£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20</w:t>
      </w:r>
    </w:p>
    <w:p w14:paraId="57323C76" w14:textId="2C267ADA" w:rsidR="00FF52C1" w:rsidRPr="00922FE2" w:rsidRDefault="00FF52C1" w:rsidP="00FF52C1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3rd 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Isabella Johnson</w:t>
      </w:r>
      <w:r w:rsidR="00857A2D" w:rsidRPr="00922FE2">
        <w:rPr>
          <w:rFonts w:ascii="Arial Black" w:hAnsi="Arial Black"/>
          <w:color w:val="000000" w:themeColor="text1"/>
          <w:sz w:val="16"/>
          <w:szCs w:val="16"/>
        </w:rPr>
        <w:t xml:space="preserve">, </w:t>
      </w:r>
      <w:proofErr w:type="spellStart"/>
      <w:r w:rsidR="00857A2D" w:rsidRPr="00922FE2">
        <w:rPr>
          <w:rFonts w:ascii="Arial Black" w:hAnsi="Arial Black"/>
          <w:color w:val="000000" w:themeColor="text1"/>
          <w:sz w:val="16"/>
          <w:szCs w:val="16"/>
        </w:rPr>
        <w:t>Datalynx</w:t>
      </w:r>
      <w:proofErr w:type="spellEnd"/>
      <w:r w:rsidR="00857A2D" w:rsidRPr="00922FE2">
        <w:rPr>
          <w:rFonts w:ascii="Arial Black" w:hAnsi="Arial Black"/>
          <w:color w:val="000000" w:themeColor="text1"/>
          <w:sz w:val="16"/>
          <w:szCs w:val="16"/>
        </w:rPr>
        <w:t>-Parenesis Cycling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           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26:52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ab/>
        <w:t>£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15</w:t>
      </w:r>
    </w:p>
    <w:p w14:paraId="50B05875" w14:textId="77777777" w:rsidR="00FF52C1" w:rsidRPr="00922FE2" w:rsidRDefault="00FF52C1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2E9A6C61" w14:textId="32CFD899" w:rsidR="00B616C5" w:rsidRPr="00922FE2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VETS on Std: </w:t>
      </w:r>
      <w:r w:rsidR="00490053" w:rsidRPr="00922FE2">
        <w:rPr>
          <w:rFonts w:ascii="Arial Black" w:hAnsi="Arial Black"/>
          <w:color w:val="000000" w:themeColor="text1"/>
          <w:sz w:val="16"/>
          <w:szCs w:val="16"/>
        </w:rPr>
        <w:t xml:space="preserve">  </w:t>
      </w:r>
      <w:r w:rsidR="003648F3" w:rsidRPr="00922FE2">
        <w:rPr>
          <w:rFonts w:ascii="Arial Black" w:hAnsi="Arial Black"/>
          <w:color w:val="000000" w:themeColor="text1"/>
          <w:sz w:val="16"/>
          <w:szCs w:val="16"/>
        </w:rPr>
        <w:t>Prizes</w:t>
      </w:r>
    </w:p>
    <w:p w14:paraId="415D55C3" w14:textId="655181E6" w:rsidR="00D94611" w:rsidRPr="00922FE2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>1</w:t>
      </w:r>
      <w:r w:rsidRPr="00922FE2">
        <w:rPr>
          <w:rFonts w:ascii="Arial Black" w:hAnsi="Arial Black"/>
          <w:color w:val="000000" w:themeColor="text1"/>
          <w:sz w:val="16"/>
          <w:szCs w:val="16"/>
          <w:vertAlign w:val="superscript"/>
        </w:rPr>
        <w:t>st</w:t>
      </w:r>
      <w:r w:rsidR="00B616C5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 xml:space="preserve">Keith Dorling, Team </w:t>
      </w:r>
      <w:proofErr w:type="spellStart"/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Bottrill</w:t>
      </w:r>
      <w:proofErr w:type="spellEnd"/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="00FF52C1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 w:rsidRPr="00922FE2">
        <w:rPr>
          <w:rFonts w:ascii="Arial Black" w:hAnsi="Arial Black"/>
          <w:color w:val="000000" w:themeColor="text1"/>
          <w:sz w:val="16"/>
          <w:szCs w:val="16"/>
        </w:rPr>
        <w:t xml:space="preserve">          </w:t>
      </w:r>
      <w:r w:rsidR="00B616C5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 w:rsidRPr="00922FE2">
        <w:rPr>
          <w:rFonts w:ascii="Arial Black" w:hAnsi="Arial Black"/>
          <w:color w:val="000000" w:themeColor="text1"/>
          <w:sz w:val="16"/>
          <w:szCs w:val="16"/>
        </w:rPr>
        <w:t xml:space="preserve">     </w:t>
      </w:r>
      <w:r w:rsidR="00D96ADD" w:rsidRPr="00922FE2">
        <w:rPr>
          <w:rFonts w:ascii="Arial Black" w:hAnsi="Arial Black"/>
          <w:color w:val="000000" w:themeColor="text1"/>
          <w:sz w:val="16"/>
          <w:szCs w:val="16"/>
        </w:rPr>
        <w:t xml:space="preserve">    </w:t>
      </w:r>
      <w:r w:rsidR="005F59F3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490053" w:rsidRPr="00922FE2">
        <w:rPr>
          <w:rFonts w:ascii="Arial Black" w:hAnsi="Arial Black"/>
          <w:color w:val="000000" w:themeColor="text1"/>
          <w:sz w:val="16"/>
          <w:szCs w:val="16"/>
        </w:rPr>
        <w:t xml:space="preserve">    </w:t>
      </w:r>
      <w:r w:rsidR="003648F3" w:rsidRPr="00922FE2">
        <w:rPr>
          <w:rFonts w:ascii="Arial Black" w:hAnsi="Arial Black"/>
          <w:color w:val="000000" w:themeColor="text1"/>
          <w:sz w:val="16"/>
          <w:szCs w:val="16"/>
        </w:rPr>
        <w:t xml:space="preserve">              </w:t>
      </w:r>
      <w:r w:rsidR="00490053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B616C5" w:rsidRPr="00922FE2">
        <w:rPr>
          <w:rFonts w:ascii="Arial Black" w:hAnsi="Arial Black"/>
          <w:color w:val="000000" w:themeColor="text1"/>
          <w:sz w:val="16"/>
          <w:szCs w:val="16"/>
        </w:rPr>
        <w:t>+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6:03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5F59F3" w:rsidRPr="00922FE2">
        <w:rPr>
          <w:rFonts w:ascii="Arial Black" w:hAnsi="Arial Black"/>
          <w:color w:val="000000" w:themeColor="text1"/>
          <w:sz w:val="16"/>
          <w:szCs w:val="16"/>
        </w:rPr>
        <w:t xml:space="preserve">  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>£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25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3648F3" w:rsidRPr="00922FE2">
        <w:rPr>
          <w:rFonts w:ascii="Arial Black" w:hAnsi="Arial Black"/>
          <w:color w:val="000000" w:themeColor="text1"/>
          <w:sz w:val="16"/>
          <w:szCs w:val="16"/>
        </w:rPr>
        <w:t>(under one prize per rider)</w:t>
      </w:r>
    </w:p>
    <w:p w14:paraId="4CFEB99A" w14:textId="73FD69C0" w:rsidR="00D94611" w:rsidRPr="00922FE2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>2</w:t>
      </w:r>
      <w:r w:rsidRPr="00922FE2">
        <w:rPr>
          <w:rFonts w:ascii="Arial Black" w:hAnsi="Arial Black"/>
          <w:color w:val="000000" w:themeColor="text1"/>
          <w:sz w:val="16"/>
          <w:szCs w:val="16"/>
          <w:vertAlign w:val="superscript"/>
        </w:rPr>
        <w:t>nd</w:t>
      </w:r>
      <w:r w:rsidR="00D94611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Mike Watson</w:t>
      </w:r>
      <w:r w:rsidR="00857A2D" w:rsidRPr="00922FE2">
        <w:rPr>
          <w:rFonts w:ascii="Arial Black" w:hAnsi="Arial Black"/>
          <w:color w:val="000000" w:themeColor="text1"/>
          <w:sz w:val="16"/>
          <w:szCs w:val="16"/>
        </w:rPr>
        <w:t xml:space="preserve">, </w:t>
      </w:r>
      <w:proofErr w:type="spellStart"/>
      <w:r w:rsidR="00857A2D" w:rsidRPr="00922FE2">
        <w:rPr>
          <w:rFonts w:ascii="Arial Black" w:hAnsi="Arial Black"/>
          <w:color w:val="000000" w:themeColor="text1"/>
          <w:sz w:val="16"/>
          <w:szCs w:val="16"/>
        </w:rPr>
        <w:t>Lowestoft</w:t>
      </w:r>
      <w:proofErr w:type="spellEnd"/>
      <w:r w:rsidR="00857A2D" w:rsidRPr="00922FE2">
        <w:rPr>
          <w:rFonts w:ascii="Arial Black" w:hAnsi="Arial Black"/>
          <w:color w:val="000000" w:themeColor="text1"/>
          <w:sz w:val="16"/>
          <w:szCs w:val="16"/>
        </w:rPr>
        <w:t xml:space="preserve"> Wheelers Cycling Club</w:t>
      </w:r>
      <w:r w:rsidR="00D96ADD" w:rsidRPr="00922FE2">
        <w:rPr>
          <w:rFonts w:ascii="Arial Black" w:hAnsi="Arial Black"/>
          <w:color w:val="000000" w:themeColor="text1"/>
          <w:sz w:val="16"/>
          <w:szCs w:val="16"/>
        </w:rPr>
        <w:t xml:space="preserve">  </w:t>
      </w:r>
      <w:r w:rsidR="00490053" w:rsidRPr="00922FE2">
        <w:rPr>
          <w:rFonts w:ascii="Arial Black" w:hAnsi="Arial Black"/>
          <w:color w:val="000000" w:themeColor="text1"/>
          <w:sz w:val="16"/>
          <w:szCs w:val="16"/>
        </w:rPr>
        <w:t xml:space="preserve">   </w:t>
      </w:r>
      <w:r w:rsidR="003648F3" w:rsidRPr="00922FE2">
        <w:rPr>
          <w:rFonts w:ascii="Arial Black" w:hAnsi="Arial Black"/>
          <w:color w:val="000000" w:themeColor="text1"/>
          <w:sz w:val="16"/>
          <w:szCs w:val="16"/>
        </w:rPr>
        <w:t xml:space="preserve">       +4: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11</w:t>
      </w:r>
      <w:r w:rsidR="00D94611" w:rsidRPr="00922FE2">
        <w:rPr>
          <w:rFonts w:ascii="Arial Black" w:hAnsi="Arial Black"/>
          <w:color w:val="000000" w:themeColor="text1"/>
          <w:sz w:val="16"/>
          <w:szCs w:val="16"/>
        </w:rPr>
        <w:t xml:space="preserve"> - 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>£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20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3648F3" w:rsidRPr="00922FE2">
        <w:rPr>
          <w:rFonts w:ascii="Arial Black" w:hAnsi="Arial Black"/>
          <w:color w:val="000000" w:themeColor="text1"/>
          <w:sz w:val="16"/>
          <w:szCs w:val="16"/>
        </w:rPr>
        <w:t>(under one prize per rider)</w:t>
      </w:r>
    </w:p>
    <w:p w14:paraId="70E7CC12" w14:textId="29FB638A" w:rsidR="003648F3" w:rsidRDefault="00D4795E" w:rsidP="00D4795E">
      <w:pPr>
        <w:rPr>
          <w:rFonts w:ascii="Arial Black" w:hAnsi="Arial Black"/>
          <w:color w:val="000000" w:themeColor="text1"/>
          <w:sz w:val="16"/>
          <w:szCs w:val="16"/>
        </w:rPr>
      </w:pPr>
      <w:r w:rsidRPr="00922FE2">
        <w:rPr>
          <w:rFonts w:ascii="Arial Black" w:hAnsi="Arial Black"/>
          <w:color w:val="000000" w:themeColor="text1"/>
          <w:sz w:val="16"/>
          <w:szCs w:val="16"/>
        </w:rPr>
        <w:t>3</w:t>
      </w:r>
      <w:r w:rsidRPr="00922FE2">
        <w:rPr>
          <w:rFonts w:ascii="Arial Black" w:hAnsi="Arial Black"/>
          <w:color w:val="000000" w:themeColor="text1"/>
          <w:sz w:val="16"/>
          <w:szCs w:val="16"/>
          <w:vertAlign w:val="superscript"/>
        </w:rPr>
        <w:t>rd</w:t>
      </w:r>
      <w:r w:rsidR="00D94611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Ian Short</w:t>
      </w:r>
      <w:r w:rsidR="00857A2D" w:rsidRPr="00922FE2">
        <w:rPr>
          <w:rFonts w:ascii="Arial Black" w:hAnsi="Arial Black"/>
          <w:color w:val="000000" w:themeColor="text1"/>
          <w:sz w:val="16"/>
          <w:szCs w:val="16"/>
        </w:rPr>
        <w:t>, Team Salesengine.co.uk</w:t>
      </w:r>
      <w:r w:rsidR="00D94611"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D96ADD" w:rsidRPr="00922FE2">
        <w:rPr>
          <w:rFonts w:ascii="Arial Black" w:hAnsi="Arial Black"/>
          <w:color w:val="000000" w:themeColor="text1"/>
          <w:sz w:val="16"/>
          <w:szCs w:val="16"/>
        </w:rPr>
        <w:t xml:space="preserve">   </w:t>
      </w:r>
      <w:r w:rsidR="00490053" w:rsidRPr="00922FE2">
        <w:rPr>
          <w:rFonts w:ascii="Arial Black" w:hAnsi="Arial Black"/>
          <w:color w:val="000000" w:themeColor="text1"/>
          <w:sz w:val="16"/>
          <w:szCs w:val="16"/>
        </w:rPr>
        <w:t xml:space="preserve">    </w:t>
      </w:r>
      <w:r w:rsidR="003648F3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="003648F3" w:rsidRPr="00922FE2">
        <w:rPr>
          <w:rFonts w:ascii="Arial Black" w:hAnsi="Arial Black"/>
          <w:color w:val="000000" w:themeColor="text1"/>
          <w:sz w:val="16"/>
          <w:szCs w:val="16"/>
        </w:rPr>
        <w:tab/>
      </w:r>
      <w:r w:rsidR="00D94611" w:rsidRPr="00922FE2">
        <w:rPr>
          <w:rFonts w:ascii="Arial Black" w:hAnsi="Arial Black"/>
          <w:color w:val="000000" w:themeColor="text1"/>
          <w:sz w:val="16"/>
          <w:szCs w:val="16"/>
        </w:rPr>
        <w:t>+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3:55</w:t>
      </w:r>
      <w:r w:rsidR="00D94611" w:rsidRPr="00922FE2">
        <w:rPr>
          <w:rFonts w:ascii="Arial Black" w:hAnsi="Arial Black"/>
          <w:color w:val="000000" w:themeColor="text1"/>
          <w:sz w:val="16"/>
          <w:szCs w:val="16"/>
        </w:rPr>
        <w:t xml:space="preserve"> - 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>£</w:t>
      </w:r>
      <w:r w:rsidR="00F631F7" w:rsidRPr="00922FE2">
        <w:rPr>
          <w:rFonts w:ascii="Arial Black" w:hAnsi="Arial Black"/>
          <w:color w:val="000000" w:themeColor="text1"/>
          <w:sz w:val="16"/>
          <w:szCs w:val="16"/>
        </w:rPr>
        <w:t>15</w:t>
      </w:r>
      <w:r w:rsidRPr="00922FE2">
        <w:rPr>
          <w:rFonts w:ascii="Arial Black" w:hAnsi="Arial Black"/>
          <w:color w:val="000000" w:themeColor="text1"/>
          <w:sz w:val="16"/>
          <w:szCs w:val="16"/>
        </w:rPr>
        <w:t xml:space="preserve"> </w:t>
      </w:r>
      <w:r w:rsidR="003648F3" w:rsidRPr="00922FE2">
        <w:rPr>
          <w:rFonts w:ascii="Arial Black" w:hAnsi="Arial Black"/>
          <w:color w:val="000000" w:themeColor="text1"/>
          <w:sz w:val="16"/>
          <w:szCs w:val="16"/>
        </w:rPr>
        <w:t>(under one prize per rider)</w:t>
      </w:r>
      <w:r w:rsidRPr="00D94611">
        <w:rPr>
          <w:rFonts w:ascii="Arial Black" w:hAnsi="Arial Black"/>
          <w:color w:val="000000" w:themeColor="text1"/>
          <w:sz w:val="16"/>
          <w:szCs w:val="16"/>
        </w:rPr>
        <w:t xml:space="preserve"> </w:t>
      </w:r>
    </w:p>
    <w:p w14:paraId="3EE16C69" w14:textId="4A0EB8C6" w:rsidR="003648F3" w:rsidRDefault="003648F3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6F2FEE88" w14:textId="77777777" w:rsidR="000A11C0" w:rsidRPr="00D94611" w:rsidRDefault="000A11C0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2CB2FA91" w14:textId="77777777" w:rsidR="000A11C0" w:rsidRPr="00D94611" w:rsidRDefault="000A11C0" w:rsidP="00D4795E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466A1CC5" w14:textId="315521B8" w:rsidR="00F10C36" w:rsidRDefault="00AB5A2A" w:rsidP="006A2AEC">
      <w:pPr>
        <w:rPr>
          <w:rFonts w:ascii="Arial Black" w:hAnsi="Arial Black"/>
          <w:b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6"/>
          <w:szCs w:val="16"/>
        </w:rPr>
        <w:t>TEAM: Loose Cannon’s Conditioning</w:t>
      </w:r>
      <w:r w:rsidR="00DC7CDC">
        <w:rPr>
          <w:rFonts w:ascii="Arial Black" w:hAnsi="Arial Black"/>
          <w:color w:val="000000" w:themeColor="text1"/>
          <w:sz w:val="16"/>
          <w:szCs w:val="16"/>
        </w:rPr>
        <w:t xml:space="preserve"> - £10 Each</w:t>
      </w:r>
      <w:r>
        <w:rPr>
          <w:rFonts w:ascii="Arial Black" w:hAnsi="Arial Black"/>
          <w:color w:val="000000" w:themeColor="text1"/>
          <w:sz w:val="16"/>
          <w:szCs w:val="16"/>
        </w:rPr>
        <w:t xml:space="preserve"> – Lloyd</w:t>
      </w:r>
      <w:r w:rsidR="00857A2D">
        <w:rPr>
          <w:rFonts w:ascii="Arial Black" w:hAnsi="Arial Black"/>
          <w:color w:val="000000" w:themeColor="text1"/>
          <w:sz w:val="16"/>
          <w:szCs w:val="16"/>
        </w:rPr>
        <w:t xml:space="preserve"> Chapman</w:t>
      </w:r>
      <w:r>
        <w:rPr>
          <w:rFonts w:ascii="Arial Black" w:hAnsi="Arial Black"/>
          <w:color w:val="000000" w:themeColor="text1"/>
          <w:sz w:val="16"/>
          <w:szCs w:val="16"/>
        </w:rPr>
        <w:t xml:space="preserve">, </w:t>
      </w:r>
      <w:r w:rsidR="00857A2D">
        <w:rPr>
          <w:rFonts w:ascii="Arial Black" w:hAnsi="Arial Black"/>
          <w:color w:val="000000" w:themeColor="text1"/>
          <w:sz w:val="16"/>
          <w:szCs w:val="16"/>
        </w:rPr>
        <w:t xml:space="preserve">Hannah </w:t>
      </w:r>
      <w:proofErr w:type="gramStart"/>
      <w:r w:rsidR="00857A2D">
        <w:rPr>
          <w:rFonts w:ascii="Arial Black" w:hAnsi="Arial Black"/>
          <w:color w:val="000000" w:themeColor="text1"/>
          <w:sz w:val="16"/>
          <w:szCs w:val="16"/>
        </w:rPr>
        <w:t>O’Brien</w:t>
      </w:r>
      <w:proofErr w:type="gramEnd"/>
      <w:r w:rsidR="00857A2D">
        <w:rPr>
          <w:rFonts w:ascii="Arial Black" w:hAnsi="Arial Black"/>
          <w:color w:val="000000" w:themeColor="text1"/>
          <w:sz w:val="16"/>
          <w:szCs w:val="16"/>
        </w:rPr>
        <w:t xml:space="preserve"> and Verity Smith</w:t>
      </w:r>
      <w:r>
        <w:rPr>
          <w:rFonts w:ascii="Arial Black" w:hAnsi="Arial Black"/>
          <w:color w:val="000000" w:themeColor="text1"/>
          <w:sz w:val="16"/>
          <w:szCs w:val="16"/>
        </w:rPr>
        <w:t xml:space="preserve"> </w:t>
      </w:r>
    </w:p>
    <w:sectPr w:rsidR="00F10C36" w:rsidSect="00DC6AA8">
      <w:type w:val="continuous"/>
      <w:pgSz w:w="11920" w:h="16840"/>
      <w:pgMar w:top="1559" w:right="567" w:bottom="153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D22"/>
    <w:multiLevelType w:val="multilevel"/>
    <w:tmpl w:val="35288B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030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CE"/>
    <w:rsid w:val="0002386D"/>
    <w:rsid w:val="0004189D"/>
    <w:rsid w:val="00043154"/>
    <w:rsid w:val="00043FFC"/>
    <w:rsid w:val="00061B5C"/>
    <w:rsid w:val="000A11C0"/>
    <w:rsid w:val="001031BB"/>
    <w:rsid w:val="001333E2"/>
    <w:rsid w:val="00140F4F"/>
    <w:rsid w:val="00144832"/>
    <w:rsid w:val="001505EA"/>
    <w:rsid w:val="0015757C"/>
    <w:rsid w:val="00176BEB"/>
    <w:rsid w:val="0018028F"/>
    <w:rsid w:val="001A2884"/>
    <w:rsid w:val="00210E94"/>
    <w:rsid w:val="00213A35"/>
    <w:rsid w:val="00221FBD"/>
    <w:rsid w:val="002318B1"/>
    <w:rsid w:val="002438DD"/>
    <w:rsid w:val="00250145"/>
    <w:rsid w:val="002625ED"/>
    <w:rsid w:val="002B2DE1"/>
    <w:rsid w:val="00301D13"/>
    <w:rsid w:val="003445FF"/>
    <w:rsid w:val="00356A85"/>
    <w:rsid w:val="003648F3"/>
    <w:rsid w:val="00371C5F"/>
    <w:rsid w:val="003811F5"/>
    <w:rsid w:val="003816FC"/>
    <w:rsid w:val="00382E57"/>
    <w:rsid w:val="003902DC"/>
    <w:rsid w:val="00412118"/>
    <w:rsid w:val="00441DDB"/>
    <w:rsid w:val="00447C63"/>
    <w:rsid w:val="004675B5"/>
    <w:rsid w:val="00472BFF"/>
    <w:rsid w:val="00490053"/>
    <w:rsid w:val="004B4174"/>
    <w:rsid w:val="004F15C3"/>
    <w:rsid w:val="00502916"/>
    <w:rsid w:val="00516DC3"/>
    <w:rsid w:val="005208EB"/>
    <w:rsid w:val="00574F20"/>
    <w:rsid w:val="005944D1"/>
    <w:rsid w:val="0059611F"/>
    <w:rsid w:val="005A23D5"/>
    <w:rsid w:val="005E254E"/>
    <w:rsid w:val="005F0A1E"/>
    <w:rsid w:val="005F59F3"/>
    <w:rsid w:val="006046D9"/>
    <w:rsid w:val="006132D4"/>
    <w:rsid w:val="00621D30"/>
    <w:rsid w:val="00626A71"/>
    <w:rsid w:val="00641A4F"/>
    <w:rsid w:val="00643879"/>
    <w:rsid w:val="006A2AEC"/>
    <w:rsid w:val="006F56C9"/>
    <w:rsid w:val="007057A7"/>
    <w:rsid w:val="00716B0F"/>
    <w:rsid w:val="007330B0"/>
    <w:rsid w:val="00742CCE"/>
    <w:rsid w:val="00751CFB"/>
    <w:rsid w:val="00780BF1"/>
    <w:rsid w:val="007A565B"/>
    <w:rsid w:val="007D3059"/>
    <w:rsid w:val="007D78D9"/>
    <w:rsid w:val="00816BBB"/>
    <w:rsid w:val="0083324F"/>
    <w:rsid w:val="00843924"/>
    <w:rsid w:val="00853DC0"/>
    <w:rsid w:val="00854BD5"/>
    <w:rsid w:val="00857A2D"/>
    <w:rsid w:val="008612CD"/>
    <w:rsid w:val="008A351A"/>
    <w:rsid w:val="008F6FA7"/>
    <w:rsid w:val="00911DCB"/>
    <w:rsid w:val="00922FE2"/>
    <w:rsid w:val="0094288B"/>
    <w:rsid w:val="00957852"/>
    <w:rsid w:val="00990D70"/>
    <w:rsid w:val="009926EC"/>
    <w:rsid w:val="009A1C59"/>
    <w:rsid w:val="00A22798"/>
    <w:rsid w:val="00A8041C"/>
    <w:rsid w:val="00AA0DB3"/>
    <w:rsid w:val="00AB5A2A"/>
    <w:rsid w:val="00AB5A37"/>
    <w:rsid w:val="00AE6EC8"/>
    <w:rsid w:val="00B16760"/>
    <w:rsid w:val="00B171AA"/>
    <w:rsid w:val="00B326BB"/>
    <w:rsid w:val="00B41542"/>
    <w:rsid w:val="00B616C5"/>
    <w:rsid w:val="00B73014"/>
    <w:rsid w:val="00BA2780"/>
    <w:rsid w:val="00BA56B2"/>
    <w:rsid w:val="00BC4BC9"/>
    <w:rsid w:val="00BD3C85"/>
    <w:rsid w:val="00BD7A6E"/>
    <w:rsid w:val="00C75A59"/>
    <w:rsid w:val="00CE009F"/>
    <w:rsid w:val="00CF2485"/>
    <w:rsid w:val="00CF3D15"/>
    <w:rsid w:val="00D05092"/>
    <w:rsid w:val="00D4795E"/>
    <w:rsid w:val="00D912D0"/>
    <w:rsid w:val="00D94611"/>
    <w:rsid w:val="00D96ADD"/>
    <w:rsid w:val="00DB1E2C"/>
    <w:rsid w:val="00DB58FB"/>
    <w:rsid w:val="00DC6AA8"/>
    <w:rsid w:val="00DC7CDC"/>
    <w:rsid w:val="00E10BB4"/>
    <w:rsid w:val="00E7117C"/>
    <w:rsid w:val="00E717AC"/>
    <w:rsid w:val="00E85442"/>
    <w:rsid w:val="00EB6E15"/>
    <w:rsid w:val="00ED6A5B"/>
    <w:rsid w:val="00EE6E98"/>
    <w:rsid w:val="00F10C36"/>
    <w:rsid w:val="00F155C1"/>
    <w:rsid w:val="00F22325"/>
    <w:rsid w:val="00F26ABE"/>
    <w:rsid w:val="00F304D6"/>
    <w:rsid w:val="00F3216B"/>
    <w:rsid w:val="00F55A63"/>
    <w:rsid w:val="00F631F7"/>
    <w:rsid w:val="00F6675F"/>
    <w:rsid w:val="00FA0030"/>
    <w:rsid w:val="00FB399E"/>
    <w:rsid w:val="00FC07D9"/>
    <w:rsid w:val="00FC1081"/>
    <w:rsid w:val="00FF52C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31BB"/>
  <w15:docId w15:val="{7F4F7E80-7DD3-42AE-9DC7-4AB57E5F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12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allywith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cbreckland.inf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Fairhead</dc:creator>
  <cp:lastModifiedBy>Sally Withey</cp:lastModifiedBy>
  <cp:revision>3</cp:revision>
  <cp:lastPrinted>2022-03-07T17:43:00Z</cp:lastPrinted>
  <dcterms:created xsi:type="dcterms:W3CDTF">2022-04-22T09:00:00Z</dcterms:created>
  <dcterms:modified xsi:type="dcterms:W3CDTF">2022-04-22T09:01:00Z</dcterms:modified>
</cp:coreProperties>
</file>